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2" w:rsidRDefault="00FB72A8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B12EF2" w:rsidRDefault="00B12EF2" w:rsidP="00FB72A8">
      <w:pPr>
        <w:pStyle w:val="3"/>
        <w:spacing w:after="0"/>
        <w:rPr>
          <w:sz w:val="30"/>
          <w:szCs w:val="30"/>
        </w:rPr>
      </w:pPr>
    </w:p>
    <w:p w:rsidR="00E96EC4" w:rsidRDefault="00B12EF2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FB72A8">
        <w:rPr>
          <w:sz w:val="30"/>
          <w:szCs w:val="30"/>
        </w:rPr>
        <w:t xml:space="preserve">    </w:t>
      </w:r>
      <w:r w:rsidR="00BB6373">
        <w:rPr>
          <w:sz w:val="30"/>
          <w:szCs w:val="30"/>
        </w:rPr>
        <w:t xml:space="preserve">  </w:t>
      </w:r>
      <w:r w:rsidR="00FB72A8">
        <w:rPr>
          <w:sz w:val="30"/>
          <w:szCs w:val="30"/>
        </w:rPr>
        <w:t xml:space="preserve"> </w:t>
      </w:r>
      <w:r w:rsidR="002C20A4">
        <w:rPr>
          <w:sz w:val="30"/>
          <w:szCs w:val="30"/>
        </w:rPr>
        <w:t xml:space="preserve"> </w:t>
      </w:r>
      <w:r w:rsidR="00FB72A8">
        <w:rPr>
          <w:sz w:val="30"/>
          <w:szCs w:val="30"/>
        </w:rPr>
        <w:t xml:space="preserve"> </w:t>
      </w:r>
      <w:r w:rsidR="00E96EC4">
        <w:rPr>
          <w:sz w:val="30"/>
          <w:szCs w:val="30"/>
        </w:rPr>
        <w:t>АДМИНИСТРАЦИЯ  ГАВРИЛОВ-ЯМСКОГО</w:t>
      </w:r>
    </w:p>
    <w:p w:rsidR="00E96EC4" w:rsidRDefault="00FB72A8" w:rsidP="00FB72A8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2C20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E96EC4">
        <w:rPr>
          <w:sz w:val="30"/>
          <w:szCs w:val="30"/>
        </w:rPr>
        <w:t>МУНИЦИПАЛЬНОГО  РАЙОНА</w:t>
      </w:r>
    </w:p>
    <w:p w:rsidR="00E96EC4" w:rsidRDefault="00E96EC4" w:rsidP="00FB72A8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FB72A8" w:rsidP="00FB72A8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 w:rsidR="002C20A4">
        <w:rPr>
          <w:b w:val="0"/>
          <w:sz w:val="40"/>
          <w:szCs w:val="40"/>
        </w:rPr>
        <w:t xml:space="preserve"> </w:t>
      </w:r>
      <w:r w:rsidR="00BB6373">
        <w:rPr>
          <w:b w:val="0"/>
          <w:sz w:val="40"/>
          <w:szCs w:val="40"/>
        </w:rPr>
        <w:t xml:space="preserve"> </w:t>
      </w:r>
      <w:r w:rsidR="00E96EC4">
        <w:rPr>
          <w:b w:val="0"/>
          <w:sz w:val="40"/>
          <w:szCs w:val="40"/>
        </w:rPr>
        <w:t>УПРАВЛЕНИЕ  ОБРАЗОВАНИЯ</w:t>
      </w:r>
    </w:p>
    <w:p w:rsidR="00E96EC4" w:rsidRDefault="00E96EC4" w:rsidP="00FB72A8">
      <w:pPr>
        <w:pStyle w:val="a3"/>
        <w:rPr>
          <w:sz w:val="40"/>
          <w:szCs w:val="40"/>
        </w:rPr>
      </w:pPr>
    </w:p>
    <w:p w:rsidR="00E96EC4" w:rsidRDefault="00FB72A8" w:rsidP="00FB72A8">
      <w:pPr>
        <w:pStyle w:val="a3"/>
        <w:jc w:val="left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BB6373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proofErr w:type="gramStart"/>
      <w:r w:rsidR="00E96EC4">
        <w:rPr>
          <w:sz w:val="40"/>
          <w:szCs w:val="40"/>
        </w:rPr>
        <w:t>П</w:t>
      </w:r>
      <w:proofErr w:type="gramEnd"/>
      <w:r w:rsidR="00E96EC4"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EE49A4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01</w:t>
      </w:r>
      <w:r w:rsidR="004609FC" w:rsidRPr="007552A6">
        <w:rPr>
          <w:sz w:val="28"/>
          <w:szCs w:val="28"/>
        </w:rPr>
        <w:t>.</w:t>
      </w:r>
      <w:r>
        <w:rPr>
          <w:sz w:val="28"/>
          <w:szCs w:val="28"/>
        </w:rPr>
        <w:t>11.2023</w:t>
      </w:r>
      <w:r w:rsidR="004609FC" w:rsidRPr="007552A6">
        <w:rPr>
          <w:sz w:val="28"/>
          <w:szCs w:val="28"/>
        </w:rPr>
        <w:t xml:space="preserve"> </w:t>
      </w:r>
      <w:r w:rsidR="007F5405">
        <w:rPr>
          <w:sz w:val="28"/>
          <w:szCs w:val="28"/>
        </w:rPr>
        <w:t xml:space="preserve">  </w:t>
      </w:r>
      <w:r w:rsidR="007F54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E06150">
        <w:rPr>
          <w:sz w:val="28"/>
          <w:szCs w:val="28"/>
        </w:rPr>
        <w:t>432</w:t>
      </w:r>
      <w:r w:rsidR="00C8477D">
        <w:rPr>
          <w:sz w:val="28"/>
          <w:szCs w:val="28"/>
        </w:rPr>
        <w:t xml:space="preserve"> </w:t>
      </w:r>
    </w:p>
    <w:p w:rsidR="00F851B3" w:rsidRPr="00D73C58" w:rsidRDefault="00F851B3" w:rsidP="00F851B3">
      <w:pPr>
        <w:shd w:val="clear" w:color="auto" w:fill="FFFFFF"/>
        <w:spacing w:line="23" w:lineRule="atLeast"/>
        <w:rPr>
          <w:color w:val="000000"/>
          <w:sz w:val="28"/>
          <w:szCs w:val="28"/>
        </w:rPr>
      </w:pPr>
    </w:p>
    <w:p w:rsidR="005E3126" w:rsidRPr="005E3126" w:rsidRDefault="005E3126" w:rsidP="002976F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126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фестиваля</w:t>
      </w:r>
      <w:r w:rsidRPr="005E3126">
        <w:rPr>
          <w:sz w:val="28"/>
          <w:szCs w:val="28"/>
        </w:rPr>
        <w:t>-конкурса детского творчества по пропаганде правил дорожного движения и профилактике детского дорожно-транспортного травматизма среди дошкольных образовательных учреждений «ЗАСВЕТИСЬ»</w:t>
      </w:r>
      <w:r w:rsidR="002976FA">
        <w:rPr>
          <w:sz w:val="28"/>
          <w:szCs w:val="28"/>
        </w:rPr>
        <w:t xml:space="preserve"> </w:t>
      </w:r>
      <w:r w:rsidRPr="005E3126">
        <w:rPr>
          <w:sz w:val="28"/>
          <w:szCs w:val="28"/>
        </w:rPr>
        <w:t xml:space="preserve">в рамках ежегодной профилактической программы </w:t>
      </w:r>
    </w:p>
    <w:p w:rsidR="005E3126" w:rsidRPr="005E3126" w:rsidRDefault="005E3126" w:rsidP="002976FA">
      <w:pPr>
        <w:jc w:val="both"/>
        <w:rPr>
          <w:sz w:val="28"/>
          <w:szCs w:val="28"/>
        </w:rPr>
      </w:pPr>
      <w:r w:rsidRPr="005E3126">
        <w:rPr>
          <w:sz w:val="28"/>
          <w:szCs w:val="28"/>
        </w:rPr>
        <w:t>«Безопасное движени</w:t>
      </w:r>
      <w:proofErr w:type="gramStart"/>
      <w:r w:rsidRPr="005E3126">
        <w:rPr>
          <w:sz w:val="28"/>
          <w:szCs w:val="28"/>
        </w:rPr>
        <w:t>е-</w:t>
      </w:r>
      <w:proofErr w:type="gramEnd"/>
      <w:r w:rsidRPr="005E3126">
        <w:rPr>
          <w:sz w:val="28"/>
          <w:szCs w:val="28"/>
        </w:rPr>
        <w:t xml:space="preserve"> это жизнь!</w:t>
      </w:r>
      <w:r w:rsidR="002976FA">
        <w:rPr>
          <w:sz w:val="28"/>
          <w:szCs w:val="28"/>
        </w:rPr>
        <w:t>»</w:t>
      </w:r>
    </w:p>
    <w:p w:rsidR="005908B5" w:rsidRPr="007552A6" w:rsidRDefault="005908B5" w:rsidP="00F851B3">
      <w:pPr>
        <w:rPr>
          <w:sz w:val="28"/>
          <w:szCs w:val="28"/>
          <w:lang w:eastAsia="ar-SA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5908B5">
        <w:rPr>
          <w:sz w:val="28"/>
          <w:szCs w:val="28"/>
        </w:rPr>
        <w:t xml:space="preserve">о муниципального района  на </w:t>
      </w:r>
      <w:r w:rsidR="005E3126">
        <w:rPr>
          <w:sz w:val="28"/>
          <w:szCs w:val="28"/>
        </w:rPr>
        <w:t>2023</w:t>
      </w:r>
      <w:r w:rsidR="00F214CE">
        <w:rPr>
          <w:sz w:val="28"/>
          <w:szCs w:val="28"/>
        </w:rPr>
        <w:t>-202</w:t>
      </w:r>
      <w:r w:rsidR="005E3126">
        <w:rPr>
          <w:sz w:val="28"/>
          <w:szCs w:val="28"/>
        </w:rPr>
        <w:t>4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2F39DB" w:rsidRPr="00737499" w:rsidRDefault="00DD114F" w:rsidP="0042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</w:t>
      </w:r>
      <w:r w:rsidR="005E7F38">
        <w:rPr>
          <w:sz w:val="28"/>
          <w:szCs w:val="28"/>
        </w:rPr>
        <w:t xml:space="preserve">  </w:t>
      </w:r>
      <w:r w:rsidR="00A463CC">
        <w:rPr>
          <w:sz w:val="28"/>
          <w:szCs w:val="28"/>
        </w:rPr>
        <w:t>23  ноября  2023</w:t>
      </w:r>
      <w:r w:rsidR="002F39DB">
        <w:rPr>
          <w:sz w:val="28"/>
          <w:szCs w:val="28"/>
        </w:rPr>
        <w:t xml:space="preserve"> года </w:t>
      </w:r>
      <w:r w:rsidR="00BB6373">
        <w:rPr>
          <w:sz w:val="28"/>
          <w:szCs w:val="28"/>
        </w:rPr>
        <w:t xml:space="preserve"> </w:t>
      </w:r>
      <w:r w:rsidR="005E3126">
        <w:rPr>
          <w:sz w:val="28"/>
          <w:szCs w:val="28"/>
        </w:rPr>
        <w:t>фестиваль</w:t>
      </w:r>
      <w:r w:rsidR="005E3126" w:rsidRPr="005E3126">
        <w:rPr>
          <w:sz w:val="28"/>
          <w:szCs w:val="28"/>
        </w:rPr>
        <w:t>-конкурса детского творчества по пропаганде правил дорожного движения и профилактике детского дорожно-транспортного травматизма среди дошкольных образовательных учреждений «ЗАСВЕТИСЬ»</w:t>
      </w:r>
      <w:r w:rsidR="00BB6373">
        <w:rPr>
          <w:sz w:val="28"/>
          <w:szCs w:val="28"/>
        </w:rPr>
        <w:t xml:space="preserve"> </w:t>
      </w:r>
      <w:r w:rsidR="005E3126" w:rsidRPr="005E3126">
        <w:rPr>
          <w:sz w:val="28"/>
          <w:szCs w:val="28"/>
        </w:rPr>
        <w:t>в рамках ежегодной профилактической программы «Безопасное движени</w:t>
      </w:r>
      <w:proofErr w:type="gramStart"/>
      <w:r w:rsidR="005E3126" w:rsidRPr="005E3126">
        <w:rPr>
          <w:sz w:val="28"/>
          <w:szCs w:val="28"/>
        </w:rPr>
        <w:t>е-</w:t>
      </w:r>
      <w:proofErr w:type="gramEnd"/>
      <w:r w:rsidR="005E3126" w:rsidRPr="005E3126">
        <w:rPr>
          <w:sz w:val="28"/>
          <w:szCs w:val="28"/>
        </w:rPr>
        <w:t xml:space="preserve"> это жизнь!</w:t>
      </w:r>
      <w:r w:rsidR="00BB6373">
        <w:rPr>
          <w:sz w:val="28"/>
          <w:szCs w:val="28"/>
        </w:rPr>
        <w:t xml:space="preserve"> </w:t>
      </w:r>
      <w:r w:rsidR="002F39DB">
        <w:rPr>
          <w:sz w:val="28"/>
          <w:szCs w:val="28"/>
        </w:rPr>
        <w:t xml:space="preserve">(далее- </w:t>
      </w:r>
      <w:r w:rsidR="00BB6373">
        <w:rPr>
          <w:sz w:val="28"/>
          <w:szCs w:val="28"/>
        </w:rPr>
        <w:t>фестиваль</w:t>
      </w:r>
      <w:r w:rsidR="00A83FC6">
        <w:rPr>
          <w:sz w:val="28"/>
          <w:szCs w:val="28"/>
        </w:rPr>
        <w:t>-конкурс).</w:t>
      </w:r>
    </w:p>
    <w:p w:rsidR="00E96EC4" w:rsidRPr="00A83FC6" w:rsidRDefault="00E96EC4" w:rsidP="00A83FC6">
      <w:pPr>
        <w:tabs>
          <w:tab w:val="right" w:pos="9355"/>
        </w:tabs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BB6373">
        <w:rPr>
          <w:sz w:val="28"/>
          <w:szCs w:val="28"/>
        </w:rPr>
        <w:t>фестиваля</w:t>
      </w:r>
      <w:r w:rsidR="002C20A4">
        <w:rPr>
          <w:sz w:val="28"/>
          <w:szCs w:val="28"/>
        </w:rPr>
        <w:t>-конкурса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2C20A4" w:rsidRDefault="00C07967" w:rsidP="002C20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</w:t>
      </w:r>
      <w:r w:rsidR="002D3713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 xml:space="preserve"> орга</w:t>
      </w:r>
      <w:r w:rsidR="00B93A8D">
        <w:rPr>
          <w:sz w:val="28"/>
          <w:szCs w:val="28"/>
        </w:rPr>
        <w:t>низацию</w:t>
      </w:r>
      <w:r w:rsidR="002D3713">
        <w:rPr>
          <w:sz w:val="28"/>
          <w:szCs w:val="28"/>
        </w:rPr>
        <w:t xml:space="preserve">  </w:t>
      </w:r>
      <w:r w:rsidR="00B93A8D">
        <w:rPr>
          <w:sz w:val="28"/>
          <w:szCs w:val="28"/>
        </w:rPr>
        <w:t xml:space="preserve"> и</w:t>
      </w:r>
      <w:r w:rsidR="002D3713">
        <w:rPr>
          <w:sz w:val="28"/>
          <w:szCs w:val="28"/>
        </w:rPr>
        <w:t xml:space="preserve"> </w:t>
      </w:r>
      <w:r w:rsidR="00BB6373">
        <w:rPr>
          <w:sz w:val="28"/>
          <w:szCs w:val="28"/>
        </w:rPr>
        <w:t xml:space="preserve">  проведение   фестиваля</w:t>
      </w:r>
      <w:r w:rsidR="002C20A4">
        <w:rPr>
          <w:sz w:val="28"/>
          <w:szCs w:val="28"/>
        </w:rPr>
        <w:t>-конкурса</w:t>
      </w:r>
      <w:r w:rsidR="00F3115F">
        <w:rPr>
          <w:sz w:val="28"/>
          <w:szCs w:val="28"/>
        </w:rPr>
        <w:t xml:space="preserve"> </w:t>
      </w:r>
      <w:r w:rsidR="002D3713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  муниципальному      </w:t>
      </w:r>
      <w:r w:rsidR="002D3713">
        <w:rPr>
          <w:sz w:val="28"/>
          <w:szCs w:val="28"/>
        </w:rPr>
        <w:t>б</w:t>
      </w:r>
      <w:r w:rsidR="00D95FD7" w:rsidRPr="0016407F">
        <w:rPr>
          <w:sz w:val="28"/>
          <w:szCs w:val="28"/>
        </w:rPr>
        <w:t>юджетному</w:t>
      </w:r>
      <w:r w:rsidR="002D3713"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учреждению </w:t>
      </w:r>
      <w:r w:rsidR="002D3713"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дополнительного</w:t>
      </w:r>
      <w:r w:rsidR="002D3713"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 образования  </w:t>
      </w:r>
      <w:r w:rsidR="002D3713"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«Дворец детского творчества»  (Жукова Н.Н.).</w:t>
      </w:r>
    </w:p>
    <w:p w:rsidR="00E96EC4" w:rsidRDefault="00E96EC4" w:rsidP="002C20A4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373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BB6373">
        <w:rPr>
          <w:sz w:val="28"/>
          <w:szCs w:val="28"/>
        </w:rPr>
        <w:t xml:space="preserve"> </w:t>
      </w:r>
      <w:r w:rsidR="0017328B">
        <w:rPr>
          <w:sz w:val="28"/>
          <w:szCs w:val="28"/>
        </w:rPr>
        <w:t xml:space="preserve"> управлен</w:t>
      </w:r>
      <w:r w:rsidR="00BB6373">
        <w:rPr>
          <w:sz w:val="28"/>
          <w:szCs w:val="28"/>
        </w:rPr>
        <w:t xml:space="preserve">ия </w:t>
      </w:r>
      <w:r w:rsidR="00BB6373">
        <w:rPr>
          <w:sz w:val="28"/>
          <w:szCs w:val="28"/>
        </w:rPr>
        <w:tab/>
      </w:r>
      <w:r w:rsidR="00BB6373">
        <w:rPr>
          <w:sz w:val="28"/>
          <w:szCs w:val="28"/>
        </w:rPr>
        <w:tab/>
      </w:r>
      <w:r w:rsidR="00BB6373">
        <w:rPr>
          <w:sz w:val="28"/>
          <w:szCs w:val="28"/>
        </w:rPr>
        <w:tab/>
        <w:t xml:space="preserve">            </w:t>
      </w:r>
      <w:r w:rsidR="00421C94">
        <w:rPr>
          <w:sz w:val="28"/>
          <w:szCs w:val="28"/>
        </w:rPr>
        <w:t xml:space="preserve">          </w:t>
      </w:r>
      <w:r w:rsidR="00BB6373">
        <w:rPr>
          <w:sz w:val="28"/>
          <w:szCs w:val="28"/>
        </w:rPr>
        <w:t xml:space="preserve"> Е.В. </w:t>
      </w:r>
      <w:proofErr w:type="spellStart"/>
      <w:r w:rsidR="00BB6373">
        <w:rPr>
          <w:sz w:val="28"/>
          <w:szCs w:val="28"/>
        </w:rPr>
        <w:t>Узикова</w:t>
      </w:r>
      <w:proofErr w:type="spellEnd"/>
    </w:p>
    <w:p w:rsidR="00C765CD" w:rsidRDefault="00C765CD" w:rsidP="00E96EC4">
      <w:pPr>
        <w:jc w:val="both"/>
        <w:rPr>
          <w:sz w:val="28"/>
          <w:szCs w:val="28"/>
        </w:rPr>
      </w:pPr>
    </w:p>
    <w:p w:rsidR="0017328B" w:rsidRDefault="00D37D21" w:rsidP="00BB637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  </w:t>
      </w:r>
      <w:r w:rsidR="00F851B3">
        <w:rPr>
          <w:rStyle w:val="aa"/>
          <w:sz w:val="28"/>
          <w:szCs w:val="28"/>
        </w:rPr>
        <w:t xml:space="preserve">                                                                                     </w:t>
      </w:r>
    </w:p>
    <w:p w:rsidR="00D37D21" w:rsidRDefault="00F851B3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</w:t>
      </w:r>
      <w:r w:rsidR="002D3713">
        <w:rPr>
          <w:rStyle w:val="aa"/>
          <w:sz w:val="28"/>
          <w:szCs w:val="28"/>
        </w:rPr>
        <w:t xml:space="preserve"> </w:t>
      </w:r>
      <w:r w:rsidR="0017328B">
        <w:rPr>
          <w:rStyle w:val="aa"/>
          <w:sz w:val="28"/>
          <w:szCs w:val="28"/>
        </w:rPr>
        <w:t xml:space="preserve">                                                                                     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</w:t>
      </w:r>
      <w:r w:rsidR="002D3713">
        <w:rPr>
          <w:rStyle w:val="aa"/>
          <w:b w:val="0"/>
        </w:rPr>
        <w:t xml:space="preserve">             </w:t>
      </w:r>
      <w:r>
        <w:rPr>
          <w:rStyle w:val="aa"/>
          <w:b w:val="0"/>
        </w:rPr>
        <w:t xml:space="preserve">  Управления образования</w:t>
      </w:r>
    </w:p>
    <w:p w:rsidR="00B832D9" w:rsidRDefault="00D37D21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</w:t>
      </w:r>
      <w:r w:rsidR="00884816">
        <w:rPr>
          <w:rStyle w:val="aa"/>
          <w:sz w:val="28"/>
          <w:szCs w:val="28"/>
        </w:rPr>
        <w:t xml:space="preserve">    </w:t>
      </w:r>
      <w:r w:rsidR="002C20A4">
        <w:rPr>
          <w:rStyle w:val="aa"/>
          <w:sz w:val="28"/>
          <w:szCs w:val="28"/>
        </w:rPr>
        <w:t xml:space="preserve">  </w:t>
      </w:r>
      <w:r w:rsidR="00BB6373">
        <w:rPr>
          <w:rStyle w:val="aa"/>
          <w:b w:val="0"/>
        </w:rPr>
        <w:t>от 01.11.2023</w:t>
      </w:r>
      <w:r w:rsidR="00293D7B">
        <w:rPr>
          <w:rStyle w:val="aa"/>
          <w:b w:val="0"/>
        </w:rPr>
        <w:t xml:space="preserve"> </w:t>
      </w:r>
      <w:r w:rsidR="002C20A4">
        <w:rPr>
          <w:rStyle w:val="aa"/>
          <w:b w:val="0"/>
        </w:rPr>
        <w:t xml:space="preserve">  </w:t>
      </w:r>
      <w:r w:rsidR="00F851B3">
        <w:rPr>
          <w:rStyle w:val="aa"/>
          <w:b w:val="0"/>
        </w:rPr>
        <w:t xml:space="preserve"> №</w:t>
      </w:r>
      <w:r w:rsidR="00E06150">
        <w:rPr>
          <w:rStyle w:val="aa"/>
          <w:b w:val="0"/>
        </w:rPr>
        <w:t xml:space="preserve"> 432</w:t>
      </w:r>
      <w:bookmarkStart w:id="0" w:name="_GoBack"/>
      <w:bookmarkEnd w:id="0"/>
      <w:r w:rsidR="00BB6373">
        <w:rPr>
          <w:rStyle w:val="aa"/>
          <w:b w:val="0"/>
        </w:rPr>
        <w:t xml:space="preserve"> </w:t>
      </w:r>
    </w:p>
    <w:p w:rsidR="00BB6373" w:rsidRDefault="00BB6373" w:rsidP="00BB6373">
      <w:pPr>
        <w:jc w:val="center"/>
        <w:rPr>
          <w:b/>
          <w:sz w:val="28"/>
          <w:szCs w:val="24"/>
        </w:rPr>
      </w:pPr>
    </w:p>
    <w:p w:rsidR="00BB6373" w:rsidRPr="00151D7F" w:rsidRDefault="00BB6373" w:rsidP="00446418">
      <w:pPr>
        <w:jc w:val="center"/>
        <w:rPr>
          <w:b/>
          <w:sz w:val="28"/>
          <w:szCs w:val="24"/>
        </w:rPr>
      </w:pPr>
      <w:r w:rsidRPr="00151D7F">
        <w:rPr>
          <w:b/>
          <w:sz w:val="28"/>
          <w:szCs w:val="24"/>
        </w:rPr>
        <w:t>ПОЛОЖЕНИЕ</w:t>
      </w:r>
    </w:p>
    <w:p w:rsidR="00BB6373" w:rsidRDefault="00BB6373" w:rsidP="00446418">
      <w:pPr>
        <w:jc w:val="center"/>
        <w:rPr>
          <w:b/>
          <w:sz w:val="24"/>
          <w:szCs w:val="24"/>
        </w:rPr>
      </w:pPr>
      <w:r w:rsidRPr="00151D7F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фестиваля</w:t>
      </w:r>
      <w:r w:rsidRPr="00151D7F">
        <w:rPr>
          <w:b/>
          <w:sz w:val="24"/>
          <w:szCs w:val="24"/>
        </w:rPr>
        <w:t xml:space="preserve">-конкурса детского творчества по пропаганде правил дорожного движения и профилактике детского дорожно-транспортного травматизма среди дошкольных образовательных учреждений </w:t>
      </w:r>
      <w:r>
        <w:rPr>
          <w:b/>
          <w:sz w:val="24"/>
          <w:szCs w:val="24"/>
        </w:rPr>
        <w:t>«ЗАСВЕТИСЬ»</w:t>
      </w:r>
    </w:p>
    <w:p w:rsidR="00BB6373" w:rsidRPr="00151D7F" w:rsidRDefault="00BB6373" w:rsidP="00446418">
      <w:pPr>
        <w:jc w:val="center"/>
        <w:rPr>
          <w:b/>
          <w:sz w:val="24"/>
          <w:szCs w:val="24"/>
        </w:rPr>
      </w:pPr>
      <w:r w:rsidRPr="00151D7F">
        <w:rPr>
          <w:b/>
          <w:sz w:val="24"/>
          <w:szCs w:val="24"/>
        </w:rPr>
        <w:t xml:space="preserve">в рамках ежегодной профилактической программы </w:t>
      </w:r>
    </w:p>
    <w:p w:rsidR="00BB6373" w:rsidRPr="00151D7F" w:rsidRDefault="00BB6373" w:rsidP="00446418">
      <w:pPr>
        <w:jc w:val="center"/>
        <w:rPr>
          <w:b/>
          <w:sz w:val="24"/>
          <w:szCs w:val="24"/>
        </w:rPr>
      </w:pPr>
      <w:r w:rsidRPr="00151D7F">
        <w:rPr>
          <w:b/>
          <w:sz w:val="24"/>
          <w:szCs w:val="24"/>
        </w:rPr>
        <w:t>«Безопасное движени</w:t>
      </w:r>
      <w:proofErr w:type="gramStart"/>
      <w:r w:rsidRPr="00151D7F">
        <w:rPr>
          <w:b/>
          <w:sz w:val="24"/>
          <w:szCs w:val="24"/>
        </w:rPr>
        <w:t>е-</w:t>
      </w:r>
      <w:proofErr w:type="gramEnd"/>
      <w:r w:rsidRPr="00151D7F">
        <w:rPr>
          <w:b/>
          <w:sz w:val="24"/>
          <w:szCs w:val="24"/>
        </w:rPr>
        <w:t xml:space="preserve"> это жизнь!</w:t>
      </w:r>
    </w:p>
    <w:p w:rsidR="00BB6373" w:rsidRPr="005D1AE8" w:rsidRDefault="00BB6373" w:rsidP="00446418">
      <w:pPr>
        <w:rPr>
          <w:sz w:val="24"/>
          <w:szCs w:val="24"/>
        </w:rPr>
      </w:pPr>
    </w:p>
    <w:p w:rsidR="00BB6373" w:rsidRPr="005D1AE8" w:rsidRDefault="00BB6373" w:rsidP="00446418">
      <w:pPr>
        <w:numPr>
          <w:ilvl w:val="0"/>
          <w:numId w:val="10"/>
        </w:numPr>
        <w:ind w:left="0" w:firstLine="0"/>
        <w:jc w:val="center"/>
        <w:rPr>
          <w:b/>
          <w:sz w:val="24"/>
          <w:szCs w:val="28"/>
        </w:rPr>
      </w:pPr>
      <w:r w:rsidRPr="005D1AE8">
        <w:rPr>
          <w:b/>
          <w:sz w:val="24"/>
          <w:szCs w:val="28"/>
        </w:rPr>
        <w:t>Общие положения</w:t>
      </w:r>
    </w:p>
    <w:p w:rsidR="00BB6373" w:rsidRPr="005D1AE8" w:rsidRDefault="00BB6373" w:rsidP="00446418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8"/>
        </w:rPr>
      </w:pPr>
      <w:r w:rsidRPr="005D1AE8">
        <w:rPr>
          <w:sz w:val="24"/>
          <w:szCs w:val="28"/>
        </w:rPr>
        <w:t xml:space="preserve">  Мероприятие проводится по инициативе ОГИБДД Гаврилов - Ямского ра</w:t>
      </w:r>
      <w:r>
        <w:rPr>
          <w:sz w:val="24"/>
          <w:szCs w:val="28"/>
        </w:rPr>
        <w:t xml:space="preserve">йона, при поддержке Управления </w:t>
      </w:r>
      <w:r w:rsidRPr="005D1AE8">
        <w:rPr>
          <w:sz w:val="24"/>
          <w:szCs w:val="28"/>
        </w:rPr>
        <w:t>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BB6373" w:rsidRPr="005D1AE8" w:rsidRDefault="00BB6373" w:rsidP="00446418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ind w:left="0" w:firstLine="0"/>
        <w:jc w:val="both"/>
        <w:rPr>
          <w:sz w:val="24"/>
          <w:szCs w:val="28"/>
        </w:rPr>
      </w:pPr>
      <w:r w:rsidRPr="005D1AE8">
        <w:rPr>
          <w:color w:val="FF0000"/>
          <w:sz w:val="24"/>
          <w:szCs w:val="28"/>
        </w:rPr>
        <w:t xml:space="preserve">  </w:t>
      </w:r>
      <w:r w:rsidRPr="005D1AE8">
        <w:rPr>
          <w:sz w:val="24"/>
          <w:szCs w:val="28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BB6373" w:rsidRPr="005D1AE8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1.3. Цель – совершенствование работы в дошкольных образовательных учреждениях (далее - ДОУ) по предупреждению дорожно-транспортных происшествий с участием детей.</w:t>
      </w:r>
    </w:p>
    <w:p w:rsidR="00BB6373" w:rsidRPr="005D1AE8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1.4. Задачи:</w:t>
      </w:r>
    </w:p>
    <w:p w:rsidR="00BB6373" w:rsidRPr="005D1AE8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повышение роли педагогических коллективов ДОУ, родителей в вопросах обеспечения безопасности дорожного движения детей;</w:t>
      </w:r>
    </w:p>
    <w:p w:rsidR="00BB6373" w:rsidRPr="005D1AE8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выявление, поддержка и поощрение работающих в данном направлении творческих педагогов в ДОУ;</w:t>
      </w:r>
    </w:p>
    <w:p w:rsidR="00BB6373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активизирование работы ДОУ по пропаганде детского дорожно-транспортного травматизма.</w:t>
      </w:r>
    </w:p>
    <w:p w:rsidR="00BB6373" w:rsidRPr="005D1AE8" w:rsidRDefault="00BB6373" w:rsidP="00446418">
      <w:pPr>
        <w:tabs>
          <w:tab w:val="num" w:pos="426"/>
        </w:tabs>
        <w:jc w:val="both"/>
        <w:rPr>
          <w:sz w:val="24"/>
          <w:szCs w:val="28"/>
        </w:rPr>
      </w:pPr>
    </w:p>
    <w:p w:rsidR="00BB6373" w:rsidRPr="005D1AE8" w:rsidRDefault="00BB6373" w:rsidP="00446418">
      <w:pPr>
        <w:pStyle w:val="a8"/>
        <w:numPr>
          <w:ilvl w:val="0"/>
          <w:numId w:val="12"/>
        </w:numPr>
        <w:ind w:left="0" w:firstLine="0"/>
        <w:jc w:val="center"/>
        <w:rPr>
          <w:b/>
          <w:sz w:val="24"/>
          <w:szCs w:val="28"/>
        </w:rPr>
      </w:pPr>
      <w:r w:rsidRPr="005D1AE8">
        <w:rPr>
          <w:b/>
          <w:sz w:val="24"/>
          <w:szCs w:val="28"/>
        </w:rPr>
        <w:t xml:space="preserve">Участники конкурса </w:t>
      </w:r>
    </w:p>
    <w:p w:rsidR="00BB6373" w:rsidRPr="005D1AE8" w:rsidRDefault="00BB6373" w:rsidP="00446418">
      <w:pPr>
        <w:pStyle w:val="ae"/>
        <w:numPr>
          <w:ilvl w:val="1"/>
          <w:numId w:val="12"/>
        </w:numPr>
        <w:tabs>
          <w:tab w:val="left" w:pos="426"/>
        </w:tabs>
        <w:ind w:left="0" w:firstLine="0"/>
        <w:rPr>
          <w:szCs w:val="28"/>
        </w:rPr>
      </w:pPr>
      <w:r w:rsidRPr="005D1AE8">
        <w:rPr>
          <w:szCs w:val="28"/>
        </w:rPr>
        <w:t xml:space="preserve"> К</w:t>
      </w:r>
      <w:r>
        <w:rPr>
          <w:szCs w:val="28"/>
        </w:rPr>
        <w:t xml:space="preserve"> </w:t>
      </w:r>
      <w:r w:rsidRPr="005D1AE8">
        <w:rPr>
          <w:szCs w:val="28"/>
        </w:rPr>
        <w:t xml:space="preserve">участию </w:t>
      </w:r>
      <w:r>
        <w:rPr>
          <w:szCs w:val="28"/>
        </w:rPr>
        <w:t>в фестивале-конкурсе детского творчества</w:t>
      </w:r>
      <w:r w:rsidRPr="005D1AE8">
        <w:rPr>
          <w:szCs w:val="28"/>
        </w:rPr>
        <w:t xml:space="preserve"> приглашаются ДОУ Гаврилов - Ямского муниципального района.  </w:t>
      </w:r>
    </w:p>
    <w:p w:rsidR="00BB6373" w:rsidRDefault="00BB6373" w:rsidP="00446418">
      <w:pPr>
        <w:pStyle w:val="ae"/>
        <w:tabs>
          <w:tab w:val="left" w:pos="426"/>
        </w:tabs>
        <w:ind w:left="0"/>
        <w:rPr>
          <w:szCs w:val="28"/>
        </w:rPr>
      </w:pPr>
      <w:r>
        <w:rPr>
          <w:szCs w:val="28"/>
        </w:rPr>
        <w:t>2.2</w:t>
      </w:r>
      <w:r w:rsidR="00D27C93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5D1AE8">
        <w:rPr>
          <w:szCs w:val="28"/>
        </w:rPr>
        <w:t>Возраст и количество участников: подготовительная группа детского сада, 6-7 лет (количество участников определяет учреждение, также разрешено участие 2</w:t>
      </w:r>
      <w:r>
        <w:rPr>
          <w:szCs w:val="28"/>
        </w:rPr>
        <w:t xml:space="preserve"> взрослых:</w:t>
      </w:r>
      <w:proofErr w:type="gramEnd"/>
    </w:p>
    <w:p w:rsidR="00BB6373" w:rsidRDefault="00BB6373" w:rsidP="00446418">
      <w:pPr>
        <w:pStyle w:val="ae"/>
        <w:tabs>
          <w:tab w:val="left" w:pos="426"/>
        </w:tabs>
        <w:ind w:left="0"/>
        <w:rPr>
          <w:szCs w:val="28"/>
        </w:rPr>
      </w:pPr>
      <w:proofErr w:type="gramStart"/>
      <w:r>
        <w:rPr>
          <w:szCs w:val="28"/>
        </w:rPr>
        <w:t>1 педагог и 1 родитель</w:t>
      </w:r>
      <w:r w:rsidRPr="005D1AE8">
        <w:rPr>
          <w:szCs w:val="28"/>
        </w:rPr>
        <w:t>)</w:t>
      </w:r>
      <w:r>
        <w:rPr>
          <w:szCs w:val="28"/>
        </w:rPr>
        <w:t>.</w:t>
      </w:r>
      <w:proofErr w:type="gramEnd"/>
    </w:p>
    <w:p w:rsidR="00BB6373" w:rsidRPr="005D1AE8" w:rsidRDefault="00BB6373" w:rsidP="00446418">
      <w:pPr>
        <w:pStyle w:val="ae"/>
        <w:rPr>
          <w:szCs w:val="28"/>
        </w:rPr>
      </w:pPr>
    </w:p>
    <w:p w:rsidR="00BB6373" w:rsidRPr="001E7B24" w:rsidRDefault="00BB6373" w:rsidP="00446418">
      <w:pPr>
        <w:pStyle w:val="a8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1E7B24">
        <w:rPr>
          <w:b/>
          <w:sz w:val="24"/>
          <w:szCs w:val="24"/>
        </w:rPr>
        <w:t>Сроки, порядок и условия конкурса</w:t>
      </w:r>
    </w:p>
    <w:p w:rsidR="00BB6373" w:rsidRPr="001E7B24" w:rsidRDefault="00BB6373" w:rsidP="00446418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1E7B24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Смотр – конкурс будет проходить </w:t>
      </w:r>
      <w:r>
        <w:rPr>
          <w:b/>
          <w:sz w:val="24"/>
          <w:szCs w:val="24"/>
          <w:u w:val="single"/>
        </w:rPr>
        <w:t xml:space="preserve">23 ноября 2023 </w:t>
      </w:r>
      <w:r w:rsidRPr="001E7B24">
        <w:rPr>
          <w:b/>
          <w:sz w:val="24"/>
          <w:szCs w:val="24"/>
          <w:u w:val="single"/>
        </w:rPr>
        <w:t>в 10:00</w:t>
      </w:r>
      <w:r>
        <w:rPr>
          <w:b/>
          <w:sz w:val="24"/>
          <w:szCs w:val="24"/>
          <w:u w:val="single"/>
        </w:rPr>
        <w:t xml:space="preserve"> </w:t>
      </w:r>
      <w:r w:rsidRPr="001E7B24">
        <w:rPr>
          <w:b/>
          <w:sz w:val="24"/>
          <w:szCs w:val="24"/>
          <w:u w:val="single"/>
        </w:rPr>
        <w:t>ч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на базе </w:t>
      </w:r>
      <w:r w:rsidRPr="001E7B24">
        <w:rPr>
          <w:sz w:val="24"/>
          <w:szCs w:val="24"/>
        </w:rPr>
        <w:t>Центра дополнительного образования «Лидер».</w:t>
      </w:r>
    </w:p>
    <w:p w:rsidR="00BB6373" w:rsidRPr="001E7B24" w:rsidRDefault="00BB6373" w:rsidP="00446418">
      <w:pPr>
        <w:pStyle w:val="ae"/>
        <w:tabs>
          <w:tab w:val="left" w:pos="0"/>
        </w:tabs>
        <w:ind w:left="0"/>
        <w:rPr>
          <w:szCs w:val="24"/>
        </w:rPr>
      </w:pPr>
      <w:r w:rsidRPr="001E7B24">
        <w:rPr>
          <w:szCs w:val="24"/>
        </w:rPr>
        <w:t>3.2</w:t>
      </w:r>
      <w:r>
        <w:rPr>
          <w:szCs w:val="24"/>
        </w:rPr>
        <w:t xml:space="preserve">. Для участия </w:t>
      </w:r>
      <w:r w:rsidRPr="001E7B24">
        <w:rPr>
          <w:szCs w:val="24"/>
        </w:rPr>
        <w:t>учреждениям необходимо</w:t>
      </w:r>
      <w:r>
        <w:rPr>
          <w:szCs w:val="24"/>
        </w:rPr>
        <w:t xml:space="preserve"> подать заявку </w:t>
      </w:r>
      <w:r w:rsidRPr="001E7B24">
        <w:rPr>
          <w:b/>
          <w:szCs w:val="24"/>
        </w:rPr>
        <w:t xml:space="preserve">до </w:t>
      </w:r>
      <w:r>
        <w:rPr>
          <w:b/>
          <w:szCs w:val="24"/>
        </w:rPr>
        <w:t xml:space="preserve">17.11.2023 г. </w:t>
      </w:r>
    </w:p>
    <w:p w:rsidR="00BB6373" w:rsidRPr="001F4616" w:rsidRDefault="00BB6373" w:rsidP="00446418">
      <w:pPr>
        <w:jc w:val="both"/>
        <w:rPr>
          <w:sz w:val="24"/>
          <w:szCs w:val="24"/>
        </w:rPr>
      </w:pPr>
      <w:r w:rsidRPr="007B61D5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7B61D5">
        <w:rPr>
          <w:sz w:val="24"/>
          <w:szCs w:val="24"/>
        </w:rPr>
        <w:t xml:space="preserve">Правила проведения </w:t>
      </w:r>
      <w:r>
        <w:rPr>
          <w:sz w:val="24"/>
          <w:szCs w:val="24"/>
        </w:rPr>
        <w:t>фестиваля-</w:t>
      </w:r>
      <w:r w:rsidRPr="007B61D5">
        <w:rPr>
          <w:sz w:val="24"/>
          <w:szCs w:val="24"/>
        </w:rPr>
        <w:t>конкурса</w:t>
      </w:r>
      <w:r>
        <w:rPr>
          <w:sz w:val="24"/>
          <w:szCs w:val="24"/>
        </w:rPr>
        <w:t>: подготовить творческие номера в тематике пропаганды</w:t>
      </w:r>
      <w:r w:rsidRPr="001F4616">
        <w:rPr>
          <w:sz w:val="24"/>
          <w:szCs w:val="24"/>
        </w:rPr>
        <w:t xml:space="preserve"> правил д</w:t>
      </w:r>
      <w:r>
        <w:rPr>
          <w:sz w:val="24"/>
          <w:szCs w:val="24"/>
        </w:rPr>
        <w:t>орожного движения и профилактики</w:t>
      </w:r>
      <w:r w:rsidRPr="001F4616">
        <w:rPr>
          <w:sz w:val="24"/>
          <w:szCs w:val="24"/>
        </w:rPr>
        <w:t xml:space="preserve"> детского дорожно-транспортного травматизма</w:t>
      </w:r>
      <w:r>
        <w:rPr>
          <w:sz w:val="24"/>
          <w:szCs w:val="24"/>
        </w:rPr>
        <w:t>.</w:t>
      </w:r>
    </w:p>
    <w:p w:rsidR="00BB6373" w:rsidRPr="003951E5" w:rsidRDefault="00BB6373" w:rsidP="00446418">
      <w:pPr>
        <w:jc w:val="both"/>
        <w:rPr>
          <w:sz w:val="24"/>
          <w:szCs w:val="24"/>
          <w:u w:val="single"/>
        </w:rPr>
      </w:pPr>
      <w:r w:rsidRPr="003951E5">
        <w:rPr>
          <w:sz w:val="24"/>
          <w:szCs w:val="24"/>
          <w:u w:val="single"/>
        </w:rPr>
        <w:t>Номинации:</w:t>
      </w:r>
    </w:p>
    <w:p w:rsidR="00BB6373" w:rsidRPr="003951E5" w:rsidRDefault="00BB6373" w:rsidP="0044641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</w:t>
      </w:r>
      <w:r w:rsidRPr="003951E5">
        <w:rPr>
          <w:sz w:val="24"/>
          <w:szCs w:val="24"/>
        </w:rPr>
        <w:t>курс вокального искусства</w:t>
      </w:r>
    </w:p>
    <w:p w:rsidR="00BB6373" w:rsidRPr="003951E5" w:rsidRDefault="00BB6373" w:rsidP="00446418">
      <w:pPr>
        <w:jc w:val="both"/>
        <w:rPr>
          <w:sz w:val="24"/>
          <w:szCs w:val="24"/>
        </w:rPr>
      </w:pPr>
      <w:r w:rsidRPr="003951E5">
        <w:rPr>
          <w:sz w:val="24"/>
          <w:szCs w:val="24"/>
        </w:rPr>
        <w:t>- конкурс танцевальных коллективов</w:t>
      </w:r>
    </w:p>
    <w:p w:rsidR="00BB6373" w:rsidRDefault="00BB6373" w:rsidP="00446418">
      <w:pPr>
        <w:jc w:val="both"/>
        <w:rPr>
          <w:sz w:val="24"/>
          <w:szCs w:val="24"/>
        </w:rPr>
      </w:pPr>
      <w:r w:rsidRPr="003951E5">
        <w:rPr>
          <w:sz w:val="24"/>
          <w:szCs w:val="24"/>
        </w:rPr>
        <w:t>- конкурс литературного чтения (стихи, проза, авторские произведения)</w:t>
      </w:r>
      <w:r>
        <w:rPr>
          <w:sz w:val="24"/>
          <w:szCs w:val="24"/>
        </w:rPr>
        <w:t xml:space="preserve"> </w:t>
      </w:r>
    </w:p>
    <w:p w:rsidR="00BB6373" w:rsidRPr="003951E5" w:rsidRDefault="00BB6373" w:rsidP="00446418">
      <w:pPr>
        <w:jc w:val="both"/>
        <w:rPr>
          <w:sz w:val="24"/>
          <w:szCs w:val="24"/>
        </w:rPr>
      </w:pPr>
    </w:p>
    <w:p w:rsidR="00BB6373" w:rsidRDefault="00BB6373" w:rsidP="00446418">
      <w:pPr>
        <w:numPr>
          <w:ilvl w:val="0"/>
          <w:numId w:val="33"/>
        </w:numPr>
        <w:ind w:left="0"/>
        <w:rPr>
          <w:sz w:val="24"/>
          <w:szCs w:val="24"/>
        </w:rPr>
      </w:pPr>
      <w:r w:rsidRPr="007B61D5">
        <w:rPr>
          <w:sz w:val="24"/>
          <w:szCs w:val="24"/>
        </w:rPr>
        <w:t>Фонограммы участников должны быть записаны на цифровые носители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флешке</w:t>
      </w:r>
      <w:proofErr w:type="spellEnd"/>
      <w:r>
        <w:rPr>
          <w:sz w:val="24"/>
          <w:szCs w:val="24"/>
        </w:rPr>
        <w:t>). Если выступление предполагает видео сопровождение, то необходимо указать в заявке.</w:t>
      </w:r>
    </w:p>
    <w:p w:rsidR="00BB6373" w:rsidRDefault="00BB6373" w:rsidP="00446418">
      <w:pPr>
        <w:numPr>
          <w:ilvl w:val="0"/>
          <w:numId w:val="33"/>
        </w:numPr>
        <w:ind w:left="0"/>
        <w:rPr>
          <w:sz w:val="24"/>
          <w:szCs w:val="24"/>
        </w:rPr>
      </w:pPr>
      <w:r>
        <w:rPr>
          <w:sz w:val="24"/>
          <w:szCs w:val="24"/>
        </w:rPr>
        <w:t>Время</w:t>
      </w:r>
      <w:r w:rsidRPr="00EF232D">
        <w:rPr>
          <w:sz w:val="24"/>
          <w:szCs w:val="24"/>
        </w:rPr>
        <w:t xml:space="preserve"> одного</w:t>
      </w:r>
      <w:r>
        <w:rPr>
          <w:sz w:val="24"/>
          <w:szCs w:val="24"/>
        </w:rPr>
        <w:t xml:space="preserve"> выступления не более 4 минут. </w:t>
      </w:r>
    </w:p>
    <w:p w:rsidR="00BB6373" w:rsidRDefault="00BB6373" w:rsidP="0044641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конкурсе литературного чтения возможно, как индивидуальное участие, так коллективное (например, инсценированное стихотворение)</w:t>
      </w:r>
    </w:p>
    <w:p w:rsidR="00BB6373" w:rsidRPr="00446418" w:rsidRDefault="00BB6373" w:rsidP="0044641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каждого ДОУ не более одного номера в каждой номинации</w:t>
      </w:r>
      <w:r w:rsidR="00446418">
        <w:rPr>
          <w:sz w:val="24"/>
          <w:szCs w:val="24"/>
        </w:rPr>
        <w:t>.</w:t>
      </w:r>
    </w:p>
    <w:p w:rsidR="00BB6373" w:rsidRPr="007B61D5" w:rsidRDefault="00BB6373" w:rsidP="00446418">
      <w:pPr>
        <w:rPr>
          <w:sz w:val="24"/>
          <w:szCs w:val="24"/>
        </w:rPr>
      </w:pPr>
      <w:r w:rsidRPr="007B61D5">
        <w:rPr>
          <w:sz w:val="24"/>
          <w:szCs w:val="24"/>
        </w:rPr>
        <w:t>Критерии:</w:t>
      </w:r>
    </w:p>
    <w:p w:rsidR="00BB6373" w:rsidRPr="007B61D5" w:rsidRDefault="00BB6373" w:rsidP="00446418">
      <w:pPr>
        <w:numPr>
          <w:ilvl w:val="0"/>
          <w:numId w:val="32"/>
        </w:numPr>
        <w:rPr>
          <w:sz w:val="24"/>
          <w:szCs w:val="24"/>
        </w:rPr>
      </w:pPr>
      <w:r w:rsidRPr="007B61D5">
        <w:rPr>
          <w:sz w:val="24"/>
          <w:szCs w:val="24"/>
        </w:rPr>
        <w:t>соответствие теме;</w:t>
      </w:r>
    </w:p>
    <w:p w:rsidR="00BB6373" w:rsidRPr="007B61D5" w:rsidRDefault="00BB6373" w:rsidP="00446418">
      <w:pPr>
        <w:numPr>
          <w:ilvl w:val="0"/>
          <w:numId w:val="32"/>
        </w:numPr>
        <w:rPr>
          <w:sz w:val="24"/>
          <w:szCs w:val="24"/>
        </w:rPr>
      </w:pPr>
      <w:r w:rsidRPr="007B61D5">
        <w:rPr>
          <w:sz w:val="24"/>
          <w:szCs w:val="24"/>
        </w:rPr>
        <w:t>полнота раскрытия темы;</w:t>
      </w:r>
    </w:p>
    <w:p w:rsidR="00BB6373" w:rsidRPr="007B61D5" w:rsidRDefault="00BB6373" w:rsidP="00446418">
      <w:pPr>
        <w:numPr>
          <w:ilvl w:val="0"/>
          <w:numId w:val="32"/>
        </w:numPr>
        <w:rPr>
          <w:sz w:val="24"/>
          <w:szCs w:val="24"/>
        </w:rPr>
      </w:pPr>
      <w:r w:rsidRPr="007B61D5">
        <w:rPr>
          <w:sz w:val="24"/>
          <w:szCs w:val="24"/>
        </w:rPr>
        <w:t>оригинальность подачи материала («изюминка»</w:t>
      </w:r>
      <w:r>
        <w:rPr>
          <w:sz w:val="24"/>
          <w:szCs w:val="24"/>
        </w:rPr>
        <w:t xml:space="preserve"> номера</w:t>
      </w:r>
      <w:r w:rsidRPr="007B61D5">
        <w:rPr>
          <w:sz w:val="24"/>
          <w:szCs w:val="24"/>
        </w:rPr>
        <w:t>);</w:t>
      </w:r>
    </w:p>
    <w:p w:rsidR="00BB6373" w:rsidRPr="007B61D5" w:rsidRDefault="00BB6373" w:rsidP="00446418">
      <w:pPr>
        <w:numPr>
          <w:ilvl w:val="0"/>
          <w:numId w:val="32"/>
        </w:numPr>
        <w:rPr>
          <w:sz w:val="24"/>
          <w:szCs w:val="24"/>
        </w:rPr>
      </w:pPr>
      <w:r w:rsidRPr="007B61D5">
        <w:rPr>
          <w:sz w:val="24"/>
          <w:szCs w:val="24"/>
        </w:rPr>
        <w:t>композиционная завершенность;</w:t>
      </w:r>
    </w:p>
    <w:p w:rsidR="00BB6373" w:rsidRPr="007B61D5" w:rsidRDefault="00BB6373" w:rsidP="00446418">
      <w:pPr>
        <w:numPr>
          <w:ilvl w:val="0"/>
          <w:numId w:val="32"/>
        </w:numPr>
        <w:rPr>
          <w:sz w:val="24"/>
          <w:szCs w:val="24"/>
        </w:rPr>
      </w:pPr>
      <w:proofErr w:type="gramStart"/>
      <w:r w:rsidRPr="007B61D5">
        <w:rPr>
          <w:sz w:val="24"/>
          <w:szCs w:val="24"/>
        </w:rPr>
        <w:t>мастерство исполнения (громкость, четкость, яркость исполнения; разнообразие жанров - танцы, песни, стихи и др.); внешний вид;</w:t>
      </w:r>
      <w:proofErr w:type="gramEnd"/>
    </w:p>
    <w:p w:rsidR="00BB6373" w:rsidRDefault="00BB6373" w:rsidP="00446418">
      <w:pPr>
        <w:numPr>
          <w:ilvl w:val="0"/>
          <w:numId w:val="32"/>
        </w:numPr>
        <w:rPr>
          <w:sz w:val="24"/>
          <w:szCs w:val="24"/>
        </w:rPr>
      </w:pPr>
      <w:r w:rsidRPr="007B61D5">
        <w:rPr>
          <w:sz w:val="24"/>
          <w:szCs w:val="24"/>
        </w:rPr>
        <w:t>музыкальное и художественное оформление.</w:t>
      </w:r>
    </w:p>
    <w:p w:rsidR="00BB6373" w:rsidRPr="007B61D5" w:rsidRDefault="00BB6373" w:rsidP="00446418">
      <w:pPr>
        <w:jc w:val="both"/>
        <w:rPr>
          <w:sz w:val="24"/>
          <w:szCs w:val="24"/>
        </w:rPr>
      </w:pPr>
      <w:r w:rsidRPr="007B61D5">
        <w:rPr>
          <w:sz w:val="24"/>
          <w:szCs w:val="24"/>
        </w:rPr>
        <w:t>Не допускается использование фонограмм с записанным голосом, все у</w:t>
      </w:r>
      <w:r>
        <w:rPr>
          <w:sz w:val="24"/>
          <w:szCs w:val="24"/>
        </w:rPr>
        <w:t xml:space="preserve">частники исполняют роли только </w:t>
      </w:r>
      <w:r w:rsidRPr="007B61D5">
        <w:rPr>
          <w:sz w:val="24"/>
          <w:szCs w:val="24"/>
        </w:rPr>
        <w:t xml:space="preserve">«вживую». </w:t>
      </w:r>
    </w:p>
    <w:p w:rsidR="00BB6373" w:rsidRPr="007B61D5" w:rsidRDefault="00BB6373" w:rsidP="00446418">
      <w:pPr>
        <w:jc w:val="both"/>
        <w:rPr>
          <w:sz w:val="24"/>
          <w:szCs w:val="24"/>
        </w:rPr>
      </w:pPr>
      <w:r w:rsidRPr="007B61D5">
        <w:rPr>
          <w:sz w:val="24"/>
          <w:szCs w:val="24"/>
        </w:rPr>
        <w:t xml:space="preserve">Выступление оценивается по 10 –бальной системе по каждому </w:t>
      </w:r>
      <w:r>
        <w:rPr>
          <w:sz w:val="24"/>
          <w:szCs w:val="24"/>
        </w:rPr>
        <w:t>из критериев каждым из бригады жюри</w:t>
      </w:r>
      <w:r w:rsidRPr="007B61D5">
        <w:rPr>
          <w:sz w:val="24"/>
          <w:szCs w:val="24"/>
        </w:rPr>
        <w:t>, результаты суммируются.</w:t>
      </w:r>
    </w:p>
    <w:p w:rsidR="00BB6373" w:rsidRDefault="00BB6373" w:rsidP="00446418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12168B">
        <w:rPr>
          <w:sz w:val="24"/>
          <w:szCs w:val="24"/>
        </w:rPr>
        <w:t xml:space="preserve">В состав жюри, сформированное оргкомитетом, входят специалисты и представители ведомственных организаций.   </w:t>
      </w:r>
    </w:p>
    <w:p w:rsidR="00BB6373" w:rsidRDefault="00BB6373" w:rsidP="00446418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BB6373" w:rsidRPr="004A0FB2" w:rsidRDefault="00BB6373" w:rsidP="00446418">
      <w:pPr>
        <w:pStyle w:val="a8"/>
        <w:ind w:left="0"/>
        <w:jc w:val="center"/>
        <w:rPr>
          <w:b/>
          <w:sz w:val="24"/>
          <w:szCs w:val="24"/>
        </w:rPr>
      </w:pPr>
      <w:r w:rsidRPr="004A0FB2">
        <w:rPr>
          <w:b/>
          <w:sz w:val="24"/>
          <w:szCs w:val="24"/>
        </w:rPr>
        <w:t xml:space="preserve">4. Подведение итогов </w:t>
      </w:r>
      <w:r>
        <w:rPr>
          <w:b/>
          <w:sz w:val="24"/>
          <w:szCs w:val="24"/>
        </w:rPr>
        <w:t xml:space="preserve">фестиваля - конкурса </w:t>
      </w:r>
    </w:p>
    <w:p w:rsidR="00BB6373" w:rsidRPr="00AE57C7" w:rsidRDefault="00BB6373" w:rsidP="00446418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4.1</w:t>
      </w:r>
      <w:r w:rsidR="00D27C9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AE57C7">
        <w:rPr>
          <w:sz w:val="24"/>
          <w:szCs w:val="28"/>
        </w:rPr>
        <w:t>Победители (1 место) и призеры Конкурса</w:t>
      </w:r>
      <w:r>
        <w:rPr>
          <w:sz w:val="24"/>
          <w:szCs w:val="28"/>
        </w:rPr>
        <w:t xml:space="preserve"> </w:t>
      </w:r>
      <w:r w:rsidRPr="00AE57C7">
        <w:rPr>
          <w:sz w:val="24"/>
          <w:szCs w:val="28"/>
        </w:rPr>
        <w:t xml:space="preserve">(2 и 3 место) награждаются </w:t>
      </w:r>
      <w:r>
        <w:rPr>
          <w:sz w:val="24"/>
          <w:szCs w:val="28"/>
        </w:rPr>
        <w:t>дипломами и призами оргкомитета в каждой номинации.</w:t>
      </w:r>
    </w:p>
    <w:p w:rsidR="00BB6373" w:rsidRPr="00053167" w:rsidRDefault="00BB6373" w:rsidP="00446418">
      <w:pPr>
        <w:pStyle w:val="a8"/>
        <w:ind w:left="0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sz w:val="24"/>
          <w:szCs w:val="28"/>
        </w:rPr>
        <w:t>4.2</w:t>
      </w:r>
      <w:r w:rsidR="00D27C93">
        <w:rPr>
          <w:b/>
          <w:sz w:val="24"/>
          <w:szCs w:val="24"/>
        </w:rPr>
        <w:t xml:space="preserve">. </w:t>
      </w:r>
      <w:r w:rsidRPr="00AE57C7">
        <w:rPr>
          <w:rStyle w:val="aa"/>
          <w:b w:val="0"/>
          <w:iCs/>
          <w:sz w:val="24"/>
          <w:szCs w:val="24"/>
          <w:shd w:val="clear" w:color="auto" w:fill="FFFFFF"/>
        </w:rPr>
        <w:t>По решению жюри при подведении итогов конкурса могут присуждаться</w:t>
      </w:r>
      <w:r>
        <w:rPr>
          <w:rStyle w:val="aa"/>
          <w:b w:val="0"/>
          <w:iCs/>
          <w:sz w:val="24"/>
          <w:szCs w:val="24"/>
          <w:shd w:val="clear" w:color="auto" w:fill="FFFFFF"/>
        </w:rPr>
        <w:t xml:space="preserve"> дополнительные призовые места</w:t>
      </w:r>
      <w:proofErr w:type="gramStart"/>
      <w:r>
        <w:rPr>
          <w:rStyle w:val="aa"/>
          <w:b w:val="0"/>
          <w:iCs/>
          <w:sz w:val="24"/>
          <w:szCs w:val="24"/>
          <w:shd w:val="clear" w:color="auto" w:fill="FFFFFF"/>
        </w:rPr>
        <w:t xml:space="preserve"> .</w:t>
      </w:r>
      <w:proofErr w:type="gramEnd"/>
    </w:p>
    <w:p w:rsidR="00BB6373" w:rsidRPr="00AE57C7" w:rsidRDefault="00BB6373" w:rsidP="00446418">
      <w:pPr>
        <w:pStyle w:val="a8"/>
        <w:ind w:left="0"/>
        <w:jc w:val="both"/>
        <w:rPr>
          <w:sz w:val="24"/>
          <w:szCs w:val="28"/>
        </w:rPr>
      </w:pPr>
      <w:r w:rsidRPr="00AE57C7">
        <w:rPr>
          <w:sz w:val="24"/>
          <w:szCs w:val="28"/>
        </w:rPr>
        <w:t>4.</w:t>
      </w:r>
      <w:r>
        <w:rPr>
          <w:sz w:val="24"/>
          <w:szCs w:val="28"/>
        </w:rPr>
        <w:t>3</w:t>
      </w:r>
      <w:r w:rsidRPr="00AE57C7">
        <w:rPr>
          <w:sz w:val="24"/>
          <w:szCs w:val="28"/>
        </w:rPr>
        <w:t>. Всем уча</w:t>
      </w:r>
      <w:r>
        <w:rPr>
          <w:sz w:val="24"/>
          <w:szCs w:val="28"/>
        </w:rPr>
        <w:t>стникам вручается свидетельство</w:t>
      </w:r>
      <w:r w:rsidRPr="00AE57C7">
        <w:rPr>
          <w:sz w:val="24"/>
          <w:szCs w:val="28"/>
        </w:rPr>
        <w:t xml:space="preserve"> участника конкурса.</w:t>
      </w:r>
    </w:p>
    <w:p w:rsidR="00BB6373" w:rsidRPr="004A0FB2" w:rsidRDefault="00BB6373" w:rsidP="00446418">
      <w:pPr>
        <w:jc w:val="both"/>
        <w:rPr>
          <w:sz w:val="24"/>
          <w:szCs w:val="24"/>
        </w:rPr>
      </w:pPr>
      <w:r w:rsidRPr="004A0FB2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A0F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Финансирование муниципальной программы по профилактике ДДТТ</w:t>
      </w:r>
      <w:r w:rsidRPr="004A0FB2">
        <w:rPr>
          <w:sz w:val="24"/>
          <w:szCs w:val="24"/>
        </w:rPr>
        <w:t xml:space="preserve"> «Безопасное движение – это жизнь!» осуществляется за счет средс</w:t>
      </w:r>
      <w:r>
        <w:rPr>
          <w:sz w:val="24"/>
          <w:szCs w:val="24"/>
        </w:rPr>
        <w:t xml:space="preserve">тв МЦП «Повышение безопасности </w:t>
      </w:r>
      <w:r w:rsidRPr="004A0FB2">
        <w:rPr>
          <w:sz w:val="24"/>
          <w:szCs w:val="24"/>
        </w:rPr>
        <w:t xml:space="preserve">дорожного движения </w:t>
      </w:r>
      <w:proofErr w:type="gramStart"/>
      <w:r w:rsidRPr="004A0FB2">
        <w:rPr>
          <w:sz w:val="24"/>
          <w:szCs w:val="24"/>
        </w:rPr>
        <w:t>в</w:t>
      </w:r>
      <w:proofErr w:type="gramEnd"/>
      <w:r w:rsidRPr="004A0FB2">
        <w:rPr>
          <w:sz w:val="24"/>
          <w:szCs w:val="24"/>
        </w:rPr>
        <w:t xml:space="preserve"> </w:t>
      </w:r>
      <w:proofErr w:type="gramStart"/>
      <w:r w:rsidRPr="004A0FB2">
        <w:rPr>
          <w:sz w:val="24"/>
          <w:szCs w:val="24"/>
        </w:rPr>
        <w:t>Гаврилов</w:t>
      </w:r>
      <w:proofErr w:type="gramEnd"/>
      <w:r w:rsidRPr="004A0FB2">
        <w:rPr>
          <w:sz w:val="24"/>
          <w:szCs w:val="24"/>
        </w:rPr>
        <w:t xml:space="preserve"> - Ямском муниципальном районе».</w:t>
      </w:r>
    </w:p>
    <w:p w:rsidR="00BB6373" w:rsidRPr="004A0FB2" w:rsidRDefault="00BB6373" w:rsidP="00446418">
      <w:pPr>
        <w:numPr>
          <w:ilvl w:val="12"/>
          <w:numId w:val="0"/>
        </w:numPr>
        <w:jc w:val="both"/>
        <w:rPr>
          <w:sz w:val="24"/>
          <w:szCs w:val="24"/>
        </w:rPr>
      </w:pPr>
      <w:r w:rsidRPr="004A0FB2">
        <w:rPr>
          <w:sz w:val="24"/>
          <w:szCs w:val="24"/>
        </w:rPr>
        <w:t xml:space="preserve">  </w:t>
      </w:r>
    </w:p>
    <w:p w:rsidR="00BB6373" w:rsidRPr="004A0FB2" w:rsidRDefault="00BB6373" w:rsidP="00446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A0FB2">
        <w:rPr>
          <w:b/>
          <w:sz w:val="24"/>
          <w:szCs w:val="24"/>
        </w:rPr>
        <w:t xml:space="preserve">. Дополнительная информация </w:t>
      </w:r>
    </w:p>
    <w:p w:rsidR="00BB6373" w:rsidRPr="004A0FB2" w:rsidRDefault="00BB6373" w:rsidP="00446418">
      <w:pPr>
        <w:jc w:val="both"/>
        <w:rPr>
          <w:sz w:val="24"/>
          <w:szCs w:val="24"/>
        </w:rPr>
      </w:pPr>
      <w:r w:rsidRPr="004A0FB2">
        <w:rPr>
          <w:sz w:val="24"/>
          <w:szCs w:val="24"/>
        </w:rPr>
        <w:t xml:space="preserve">Заявки  присылать  на </w:t>
      </w:r>
      <w:r w:rsidRPr="004A0FB2">
        <w:rPr>
          <w:sz w:val="24"/>
          <w:szCs w:val="24"/>
          <w:lang w:val="en-US"/>
        </w:rPr>
        <w:t>E</w:t>
      </w:r>
      <w:r w:rsidRPr="004A0FB2">
        <w:rPr>
          <w:sz w:val="24"/>
          <w:szCs w:val="24"/>
        </w:rPr>
        <w:t>-</w:t>
      </w:r>
      <w:r w:rsidRPr="004A0FB2">
        <w:rPr>
          <w:sz w:val="24"/>
          <w:szCs w:val="24"/>
          <w:lang w:val="en-US"/>
        </w:rPr>
        <w:t>mail</w:t>
      </w:r>
      <w:r w:rsidRPr="004A0FB2">
        <w:rPr>
          <w:sz w:val="24"/>
          <w:szCs w:val="24"/>
        </w:rPr>
        <w:t xml:space="preserve">: </w:t>
      </w:r>
      <w:hyperlink r:id="rId7" w:history="1">
        <w:r w:rsidRPr="004A0FB2">
          <w:rPr>
            <w:rStyle w:val="ac"/>
            <w:sz w:val="24"/>
            <w:szCs w:val="24"/>
            <w:lang w:val="en-US"/>
          </w:rPr>
          <w:t>gav</w:t>
        </w:r>
        <w:r w:rsidRPr="004A0FB2">
          <w:rPr>
            <w:rStyle w:val="ac"/>
            <w:sz w:val="24"/>
            <w:szCs w:val="24"/>
          </w:rPr>
          <w:t>-</w:t>
        </w:r>
        <w:r w:rsidRPr="004A0FB2">
          <w:rPr>
            <w:rStyle w:val="ac"/>
            <w:sz w:val="24"/>
            <w:szCs w:val="24"/>
            <w:lang w:val="en-US"/>
          </w:rPr>
          <w:t>yam</w:t>
        </w:r>
        <w:r w:rsidRPr="004A0FB2">
          <w:rPr>
            <w:rStyle w:val="ac"/>
            <w:sz w:val="24"/>
            <w:szCs w:val="24"/>
          </w:rPr>
          <w:t>-</w:t>
        </w:r>
        <w:r w:rsidRPr="004A0FB2">
          <w:rPr>
            <w:rStyle w:val="ac"/>
            <w:sz w:val="24"/>
            <w:szCs w:val="24"/>
            <w:lang w:val="en-US"/>
          </w:rPr>
          <w:t>ddt</w:t>
        </w:r>
        <w:r w:rsidRPr="004A0FB2">
          <w:rPr>
            <w:rStyle w:val="ac"/>
            <w:sz w:val="24"/>
            <w:szCs w:val="24"/>
          </w:rPr>
          <w:t>-2@</w:t>
        </w:r>
        <w:r w:rsidRPr="004A0FB2">
          <w:rPr>
            <w:rStyle w:val="ac"/>
            <w:sz w:val="24"/>
            <w:szCs w:val="24"/>
            <w:lang w:val="en-US"/>
          </w:rPr>
          <w:t>yandex</w:t>
        </w:r>
        <w:r w:rsidRPr="004A0FB2">
          <w:rPr>
            <w:rStyle w:val="ac"/>
            <w:sz w:val="24"/>
            <w:szCs w:val="24"/>
          </w:rPr>
          <w:t>.</w:t>
        </w:r>
        <w:r w:rsidRPr="004A0FB2">
          <w:rPr>
            <w:rStyle w:val="ac"/>
            <w:sz w:val="24"/>
            <w:szCs w:val="24"/>
            <w:lang w:val="en-US"/>
          </w:rPr>
          <w:t>ru</w:t>
        </w:r>
      </w:hyperlink>
    </w:p>
    <w:p w:rsidR="00BB6373" w:rsidRPr="00446418" w:rsidRDefault="00BB6373" w:rsidP="00446418">
      <w:pPr>
        <w:jc w:val="both"/>
        <w:rPr>
          <w:b/>
          <w:sz w:val="24"/>
          <w:szCs w:val="24"/>
        </w:rPr>
      </w:pPr>
      <w:r w:rsidRPr="004A0FB2">
        <w:rPr>
          <w:sz w:val="24"/>
          <w:szCs w:val="24"/>
        </w:rPr>
        <w:t xml:space="preserve">МБУ ДО Дворец детского творчества, </w:t>
      </w:r>
      <w:r>
        <w:rPr>
          <w:sz w:val="24"/>
          <w:szCs w:val="24"/>
        </w:rPr>
        <w:t xml:space="preserve">Сомова Алина </w:t>
      </w:r>
      <w:r w:rsidRPr="004A0FB2">
        <w:rPr>
          <w:sz w:val="24"/>
          <w:szCs w:val="24"/>
        </w:rPr>
        <w:t xml:space="preserve">Александровна </w:t>
      </w:r>
      <w:r w:rsidR="00446418">
        <w:rPr>
          <w:sz w:val="24"/>
          <w:szCs w:val="24"/>
        </w:rPr>
        <w:t>- педагог-организатор МБУ ДО ДД</w:t>
      </w:r>
    </w:p>
    <w:p w:rsidR="00446418" w:rsidRDefault="00446418" w:rsidP="00446418">
      <w:pPr>
        <w:jc w:val="right"/>
        <w:rPr>
          <w:sz w:val="24"/>
          <w:szCs w:val="24"/>
        </w:rPr>
      </w:pPr>
    </w:p>
    <w:p w:rsidR="00446418" w:rsidRDefault="00446418" w:rsidP="00446418">
      <w:pPr>
        <w:jc w:val="right"/>
        <w:rPr>
          <w:sz w:val="24"/>
          <w:szCs w:val="24"/>
        </w:rPr>
      </w:pPr>
    </w:p>
    <w:p w:rsidR="00BB6373" w:rsidRPr="00AD0744" w:rsidRDefault="00BB6373" w:rsidP="00446418">
      <w:pPr>
        <w:jc w:val="right"/>
        <w:rPr>
          <w:sz w:val="24"/>
          <w:szCs w:val="24"/>
        </w:rPr>
      </w:pPr>
      <w:r w:rsidRPr="00AD0744">
        <w:rPr>
          <w:sz w:val="24"/>
          <w:szCs w:val="24"/>
        </w:rPr>
        <w:t>Приложение 1</w:t>
      </w:r>
    </w:p>
    <w:p w:rsidR="00BB6373" w:rsidRPr="00AD0744" w:rsidRDefault="00BB6373" w:rsidP="00446418">
      <w:pPr>
        <w:rPr>
          <w:sz w:val="24"/>
          <w:szCs w:val="24"/>
        </w:rPr>
      </w:pPr>
    </w:p>
    <w:p w:rsidR="00BB6373" w:rsidRPr="00AD0744" w:rsidRDefault="00BB6373" w:rsidP="00BB6373">
      <w:pPr>
        <w:rPr>
          <w:b/>
          <w:sz w:val="24"/>
          <w:szCs w:val="24"/>
        </w:rPr>
      </w:pPr>
      <w:r w:rsidRPr="00AD0744">
        <w:rPr>
          <w:b/>
          <w:sz w:val="24"/>
          <w:szCs w:val="24"/>
        </w:rPr>
        <w:t>                                             </w:t>
      </w:r>
      <w:r w:rsidR="00D27C93">
        <w:rPr>
          <w:b/>
          <w:sz w:val="24"/>
          <w:szCs w:val="24"/>
        </w:rPr>
        <w:t>                        </w:t>
      </w:r>
      <w:r w:rsidRPr="00AD0744">
        <w:rPr>
          <w:b/>
          <w:sz w:val="24"/>
          <w:szCs w:val="24"/>
        </w:rPr>
        <w:t>Заявка</w:t>
      </w:r>
    </w:p>
    <w:p w:rsidR="00BB6373" w:rsidRDefault="00BB6373" w:rsidP="00BB6373">
      <w:pPr>
        <w:jc w:val="center"/>
        <w:rPr>
          <w:b/>
          <w:sz w:val="24"/>
          <w:szCs w:val="24"/>
        </w:rPr>
      </w:pPr>
      <w:r w:rsidRPr="00AD0744">
        <w:rPr>
          <w:b/>
          <w:sz w:val="24"/>
          <w:szCs w:val="24"/>
        </w:rPr>
        <w:t>           на участие в фестивале</w:t>
      </w:r>
      <w:r>
        <w:rPr>
          <w:b/>
          <w:sz w:val="24"/>
          <w:szCs w:val="24"/>
        </w:rPr>
        <w:t xml:space="preserve">-конкурсе детского творчества </w:t>
      </w:r>
      <w:r w:rsidRPr="005D1AE8">
        <w:rPr>
          <w:b/>
          <w:sz w:val="24"/>
          <w:szCs w:val="24"/>
        </w:rPr>
        <w:t xml:space="preserve">по пропаганде правил дорожного движения и профилактике детского дорожно-транспортного травматизма среди дошкольных образовательных учреждений </w:t>
      </w:r>
      <w:r>
        <w:rPr>
          <w:b/>
          <w:sz w:val="24"/>
          <w:szCs w:val="24"/>
        </w:rPr>
        <w:t xml:space="preserve">«ЗАСВЕТИСЬ» </w:t>
      </w:r>
    </w:p>
    <w:p w:rsidR="00BB6373" w:rsidRDefault="00BB6373" w:rsidP="00BB6373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 xml:space="preserve">в рамках ежегодной профилактической программы </w:t>
      </w:r>
    </w:p>
    <w:p w:rsidR="00BB6373" w:rsidRPr="00446418" w:rsidRDefault="00BB6373" w:rsidP="00446418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>«Безопасное движени</w:t>
      </w:r>
      <w:proofErr w:type="gramStart"/>
      <w:r w:rsidRPr="005D1AE8">
        <w:rPr>
          <w:b/>
          <w:sz w:val="24"/>
          <w:szCs w:val="24"/>
        </w:rPr>
        <w:t>е-</w:t>
      </w:r>
      <w:proofErr w:type="gramEnd"/>
      <w:r w:rsidRPr="005D1AE8">
        <w:rPr>
          <w:b/>
          <w:sz w:val="24"/>
          <w:szCs w:val="24"/>
        </w:rPr>
        <w:t xml:space="preserve"> это жизнь!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2693"/>
        <w:gridCol w:w="1418"/>
        <w:gridCol w:w="2126"/>
      </w:tblGrid>
      <w:tr w:rsidR="00BB6373" w:rsidRPr="00151D7F" w:rsidTr="00A2095E">
        <w:tc>
          <w:tcPr>
            <w:tcW w:w="1985" w:type="dxa"/>
            <w:shd w:val="clear" w:color="auto" w:fill="auto"/>
            <w:hideMark/>
          </w:tcPr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r w:rsidRPr="00151D7F">
              <w:rPr>
                <w:b/>
                <w:szCs w:val="24"/>
              </w:rPr>
              <w:t>Дошкольное образовательное учреждение</w:t>
            </w:r>
          </w:p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r w:rsidRPr="00151D7F">
              <w:rPr>
                <w:b/>
                <w:szCs w:val="24"/>
              </w:rPr>
              <w:t>Номер</w:t>
            </w:r>
          </w:p>
        </w:tc>
        <w:tc>
          <w:tcPr>
            <w:tcW w:w="1276" w:type="dxa"/>
            <w:shd w:val="clear" w:color="auto" w:fill="auto"/>
          </w:tcPr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51D7F">
              <w:rPr>
                <w:b/>
                <w:szCs w:val="24"/>
              </w:rPr>
              <w:t>Длитель</w:t>
            </w:r>
            <w:r w:rsidR="0056602C">
              <w:rPr>
                <w:b/>
                <w:szCs w:val="24"/>
              </w:rPr>
              <w:t>-</w:t>
            </w:r>
            <w:r w:rsidRPr="00151D7F">
              <w:rPr>
                <w:b/>
                <w:szCs w:val="24"/>
              </w:rPr>
              <w:t>ность</w:t>
            </w:r>
            <w:proofErr w:type="spellEnd"/>
            <w:proofErr w:type="gramEnd"/>
            <w:r w:rsidRPr="00151D7F">
              <w:rPr>
                <w:b/>
                <w:szCs w:val="24"/>
              </w:rPr>
              <w:t xml:space="preserve"> номера</w:t>
            </w:r>
          </w:p>
        </w:tc>
        <w:tc>
          <w:tcPr>
            <w:tcW w:w="2693" w:type="dxa"/>
            <w:shd w:val="clear" w:color="auto" w:fill="auto"/>
            <w:hideMark/>
          </w:tcPr>
          <w:p w:rsidR="00BB6373" w:rsidRDefault="0056602C" w:rsidP="00A209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</w:t>
            </w:r>
            <w:r w:rsidR="00BB6373"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.</w:t>
            </w:r>
            <w:r w:rsidR="00BB6373">
              <w:rPr>
                <w:b/>
                <w:szCs w:val="24"/>
              </w:rPr>
              <w:t xml:space="preserve"> </w:t>
            </w:r>
            <w:r w:rsidR="00BB6373" w:rsidRPr="00151D7F">
              <w:rPr>
                <w:b/>
                <w:szCs w:val="24"/>
              </w:rPr>
              <w:t>участников</w:t>
            </w:r>
            <w:r>
              <w:rPr>
                <w:b/>
                <w:szCs w:val="24"/>
              </w:rPr>
              <w:t>,</w:t>
            </w:r>
            <w:r w:rsidR="00BB6373" w:rsidRPr="00151D7F">
              <w:rPr>
                <w:b/>
                <w:szCs w:val="24"/>
              </w:rPr>
              <w:t xml:space="preserve"> </w:t>
            </w:r>
          </w:p>
          <w:p w:rsidR="00BB6373" w:rsidRPr="00151D7F" w:rsidRDefault="0056602C" w:rsidP="00A209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="00BB6373">
              <w:rPr>
                <w:b/>
                <w:szCs w:val="24"/>
              </w:rPr>
              <w:t xml:space="preserve"> том числе </w:t>
            </w:r>
          </w:p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proofErr w:type="gramStart"/>
            <w:r w:rsidRPr="00151D7F">
              <w:rPr>
                <w:b/>
                <w:szCs w:val="24"/>
              </w:rPr>
              <w:t>(детей/2 взрослых:</w:t>
            </w:r>
            <w:proofErr w:type="gramEnd"/>
          </w:p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r w:rsidRPr="00151D7F">
              <w:rPr>
                <w:b/>
                <w:szCs w:val="24"/>
              </w:rPr>
              <w:t>родитель + педагог)</w:t>
            </w:r>
          </w:p>
        </w:tc>
        <w:tc>
          <w:tcPr>
            <w:tcW w:w="1418" w:type="dxa"/>
            <w:shd w:val="clear" w:color="auto" w:fill="auto"/>
            <w:hideMark/>
          </w:tcPr>
          <w:p w:rsidR="00BB6373" w:rsidRPr="00151D7F" w:rsidRDefault="00BB6373" w:rsidP="00A2095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 рождения</w:t>
            </w:r>
          </w:p>
        </w:tc>
        <w:tc>
          <w:tcPr>
            <w:tcW w:w="2126" w:type="dxa"/>
            <w:shd w:val="clear" w:color="auto" w:fill="auto"/>
          </w:tcPr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r w:rsidRPr="00151D7F">
              <w:rPr>
                <w:b/>
                <w:szCs w:val="24"/>
              </w:rPr>
              <w:t xml:space="preserve">Ф.И.О. руководителя, </w:t>
            </w:r>
          </w:p>
          <w:p w:rsidR="00BB6373" w:rsidRDefault="0056602C" w:rsidP="00A209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BB6373" w:rsidRPr="00151D7F">
              <w:rPr>
                <w:b/>
                <w:szCs w:val="24"/>
              </w:rPr>
              <w:t>одготовивших</w:t>
            </w:r>
          </w:p>
          <w:p w:rsidR="00BB6373" w:rsidRPr="00151D7F" w:rsidRDefault="00BB6373" w:rsidP="00A209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участников</w:t>
            </w:r>
          </w:p>
        </w:tc>
      </w:tr>
      <w:tr w:rsidR="00BB6373" w:rsidRPr="00151D7F" w:rsidTr="00A2095E">
        <w:tc>
          <w:tcPr>
            <w:tcW w:w="1985" w:type="dxa"/>
            <w:shd w:val="clear" w:color="auto" w:fill="auto"/>
            <w:hideMark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  <w:r w:rsidRPr="00151D7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  <w:r w:rsidRPr="00151D7F">
              <w:rPr>
                <w:sz w:val="24"/>
                <w:szCs w:val="24"/>
              </w:rPr>
              <w:t> </w:t>
            </w:r>
          </w:p>
          <w:p w:rsidR="00BB6373" w:rsidRPr="00151D7F" w:rsidRDefault="00BB6373" w:rsidP="00A2095E">
            <w:pPr>
              <w:rPr>
                <w:sz w:val="24"/>
                <w:szCs w:val="24"/>
              </w:rPr>
            </w:pPr>
          </w:p>
          <w:p w:rsidR="00BB6373" w:rsidRPr="00151D7F" w:rsidRDefault="00BB6373" w:rsidP="00A209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  <w:r w:rsidRPr="00151D7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  <w:r w:rsidRPr="00151D7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BB6373" w:rsidRPr="00151D7F" w:rsidRDefault="00BB6373" w:rsidP="00A2095E">
            <w:pPr>
              <w:rPr>
                <w:sz w:val="24"/>
                <w:szCs w:val="24"/>
              </w:rPr>
            </w:pPr>
          </w:p>
        </w:tc>
      </w:tr>
    </w:tbl>
    <w:p w:rsidR="00B832D9" w:rsidRDefault="00B832D9" w:rsidP="007B654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  <w:sectPr w:rsidR="00B832D9" w:rsidSect="002C2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267" w:rsidRDefault="00805267" w:rsidP="007B6545">
      <w:pPr>
        <w:shd w:val="clear" w:color="auto" w:fill="FFFFFF"/>
      </w:pPr>
    </w:p>
    <w:sectPr w:rsidR="008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E77558"/>
    <w:multiLevelType w:val="hybridMultilevel"/>
    <w:tmpl w:val="016A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3FB5A86"/>
    <w:multiLevelType w:val="hybridMultilevel"/>
    <w:tmpl w:val="0E088922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B332A3"/>
    <w:multiLevelType w:val="hybridMultilevel"/>
    <w:tmpl w:val="8A5C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6661"/>
    <w:multiLevelType w:val="hybridMultilevel"/>
    <w:tmpl w:val="ED14C8A0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EB97A8F"/>
    <w:multiLevelType w:val="hybridMultilevel"/>
    <w:tmpl w:val="08B6A326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3"/>
  </w:num>
  <w:num w:numId="8">
    <w:abstractNumId w:val="10"/>
  </w:num>
  <w:num w:numId="9">
    <w:abstractNumId w:val="14"/>
  </w:num>
  <w:num w:numId="10">
    <w:abstractNumId w:val="11"/>
  </w:num>
  <w:num w:numId="11">
    <w:abstractNumId w:val="18"/>
  </w:num>
  <w:num w:numId="12">
    <w:abstractNumId w:val="26"/>
  </w:num>
  <w:num w:numId="13">
    <w:abstractNumId w:val="9"/>
  </w:num>
  <w:num w:numId="14">
    <w:abstractNumId w:val="19"/>
  </w:num>
  <w:num w:numId="15">
    <w:abstractNumId w:val="25"/>
  </w:num>
  <w:num w:numId="16">
    <w:abstractNumId w:val="22"/>
  </w:num>
  <w:num w:numId="17">
    <w:abstractNumId w:val="21"/>
  </w:num>
  <w:num w:numId="18">
    <w:abstractNumId w:val="30"/>
  </w:num>
  <w:num w:numId="19">
    <w:abstractNumId w:val="15"/>
  </w:num>
  <w:num w:numId="20">
    <w:abstractNumId w:val="17"/>
  </w:num>
  <w:num w:numId="21">
    <w:abstractNumId w:val="29"/>
  </w:num>
  <w:num w:numId="22">
    <w:abstractNumId w:val="4"/>
  </w:num>
  <w:num w:numId="23">
    <w:abstractNumId w:val="13"/>
  </w:num>
  <w:num w:numId="24">
    <w:abstractNumId w:val="2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2"/>
  </w:num>
  <w:num w:numId="30">
    <w:abstractNumId w:val="27"/>
  </w:num>
  <w:num w:numId="31">
    <w:abstractNumId w:val="24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23603"/>
    <w:rsid w:val="000444E8"/>
    <w:rsid w:val="000C02DD"/>
    <w:rsid w:val="000D7B31"/>
    <w:rsid w:val="0010397B"/>
    <w:rsid w:val="0012307E"/>
    <w:rsid w:val="0014269B"/>
    <w:rsid w:val="00154A3E"/>
    <w:rsid w:val="001602F4"/>
    <w:rsid w:val="0017328B"/>
    <w:rsid w:val="001852C5"/>
    <w:rsid w:val="0019684B"/>
    <w:rsid w:val="001A2EAB"/>
    <w:rsid w:val="001C31E3"/>
    <w:rsid w:val="001D28FC"/>
    <w:rsid w:val="001D7C30"/>
    <w:rsid w:val="00206A2F"/>
    <w:rsid w:val="00224752"/>
    <w:rsid w:val="0026427E"/>
    <w:rsid w:val="00271DCC"/>
    <w:rsid w:val="00293D7B"/>
    <w:rsid w:val="002976FA"/>
    <w:rsid w:val="002B0F3C"/>
    <w:rsid w:val="002C20A4"/>
    <w:rsid w:val="002D3713"/>
    <w:rsid w:val="002F0708"/>
    <w:rsid w:val="002F39DB"/>
    <w:rsid w:val="00304DFA"/>
    <w:rsid w:val="00351F3B"/>
    <w:rsid w:val="003B1E93"/>
    <w:rsid w:val="003B5E33"/>
    <w:rsid w:val="003C6E49"/>
    <w:rsid w:val="00413715"/>
    <w:rsid w:val="00421C94"/>
    <w:rsid w:val="00435261"/>
    <w:rsid w:val="00446418"/>
    <w:rsid w:val="004609FC"/>
    <w:rsid w:val="004C730D"/>
    <w:rsid w:val="004E3614"/>
    <w:rsid w:val="004E55EB"/>
    <w:rsid w:val="00504725"/>
    <w:rsid w:val="0051271C"/>
    <w:rsid w:val="0051673D"/>
    <w:rsid w:val="005371FB"/>
    <w:rsid w:val="0056378E"/>
    <w:rsid w:val="0056602C"/>
    <w:rsid w:val="00573B93"/>
    <w:rsid w:val="005908B5"/>
    <w:rsid w:val="005A3CDD"/>
    <w:rsid w:val="005B0947"/>
    <w:rsid w:val="005B5541"/>
    <w:rsid w:val="005D3692"/>
    <w:rsid w:val="005E3126"/>
    <w:rsid w:val="005E7F38"/>
    <w:rsid w:val="005F5A4D"/>
    <w:rsid w:val="006304D6"/>
    <w:rsid w:val="00636CF2"/>
    <w:rsid w:val="00637768"/>
    <w:rsid w:val="00637D7B"/>
    <w:rsid w:val="00687B96"/>
    <w:rsid w:val="00696AE2"/>
    <w:rsid w:val="006A7808"/>
    <w:rsid w:val="006B3213"/>
    <w:rsid w:val="006E5D6A"/>
    <w:rsid w:val="00737499"/>
    <w:rsid w:val="007552A6"/>
    <w:rsid w:val="0076732E"/>
    <w:rsid w:val="00772F10"/>
    <w:rsid w:val="007A292A"/>
    <w:rsid w:val="007B6545"/>
    <w:rsid w:val="007B6910"/>
    <w:rsid w:val="007B6B8F"/>
    <w:rsid w:val="007F5405"/>
    <w:rsid w:val="00805267"/>
    <w:rsid w:val="00807AB4"/>
    <w:rsid w:val="00813FB4"/>
    <w:rsid w:val="00884816"/>
    <w:rsid w:val="008F358B"/>
    <w:rsid w:val="009048E3"/>
    <w:rsid w:val="00906150"/>
    <w:rsid w:val="00911AD7"/>
    <w:rsid w:val="00911B5E"/>
    <w:rsid w:val="00914389"/>
    <w:rsid w:val="00952FF7"/>
    <w:rsid w:val="00953858"/>
    <w:rsid w:val="00967E1D"/>
    <w:rsid w:val="00974CCD"/>
    <w:rsid w:val="009817DD"/>
    <w:rsid w:val="00984E7D"/>
    <w:rsid w:val="009919D0"/>
    <w:rsid w:val="009D125B"/>
    <w:rsid w:val="00A1394C"/>
    <w:rsid w:val="00A3134E"/>
    <w:rsid w:val="00A426AF"/>
    <w:rsid w:val="00A463CC"/>
    <w:rsid w:val="00A47E69"/>
    <w:rsid w:val="00A65FFA"/>
    <w:rsid w:val="00A83FC6"/>
    <w:rsid w:val="00AE2664"/>
    <w:rsid w:val="00AE4CEB"/>
    <w:rsid w:val="00AF2CA0"/>
    <w:rsid w:val="00B01B4B"/>
    <w:rsid w:val="00B0618C"/>
    <w:rsid w:val="00B12EF2"/>
    <w:rsid w:val="00B3161C"/>
    <w:rsid w:val="00B70529"/>
    <w:rsid w:val="00B832D9"/>
    <w:rsid w:val="00B86FE7"/>
    <w:rsid w:val="00B93A8D"/>
    <w:rsid w:val="00BA44B6"/>
    <w:rsid w:val="00BB108D"/>
    <w:rsid w:val="00BB6373"/>
    <w:rsid w:val="00C07967"/>
    <w:rsid w:val="00C46203"/>
    <w:rsid w:val="00C67631"/>
    <w:rsid w:val="00C765CD"/>
    <w:rsid w:val="00C8477D"/>
    <w:rsid w:val="00C97D7C"/>
    <w:rsid w:val="00CA0E57"/>
    <w:rsid w:val="00D27C93"/>
    <w:rsid w:val="00D37D21"/>
    <w:rsid w:val="00D40FD4"/>
    <w:rsid w:val="00D92F1F"/>
    <w:rsid w:val="00D95FD7"/>
    <w:rsid w:val="00DA3AAE"/>
    <w:rsid w:val="00DD114F"/>
    <w:rsid w:val="00DF4AE2"/>
    <w:rsid w:val="00E06150"/>
    <w:rsid w:val="00E226A4"/>
    <w:rsid w:val="00E76BBD"/>
    <w:rsid w:val="00E84700"/>
    <w:rsid w:val="00E96EC4"/>
    <w:rsid w:val="00EE49A4"/>
    <w:rsid w:val="00EF38C8"/>
    <w:rsid w:val="00F00A38"/>
    <w:rsid w:val="00F16976"/>
    <w:rsid w:val="00F214CE"/>
    <w:rsid w:val="00F3115F"/>
    <w:rsid w:val="00F464FC"/>
    <w:rsid w:val="00F52AA5"/>
    <w:rsid w:val="00F65F2E"/>
    <w:rsid w:val="00F6730C"/>
    <w:rsid w:val="00F76CED"/>
    <w:rsid w:val="00F81627"/>
    <w:rsid w:val="00F851B3"/>
    <w:rsid w:val="00F86BE1"/>
    <w:rsid w:val="00F90623"/>
    <w:rsid w:val="00FA0CE7"/>
    <w:rsid w:val="00FA6F1D"/>
    <w:rsid w:val="00FA7EEC"/>
    <w:rsid w:val="00FB72A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B96"/>
    <w:pPr>
      <w:keepNext/>
      <w:widowControl w:val="0"/>
      <w:numPr>
        <w:numId w:val="25"/>
      </w:numPr>
      <w:suppressAutoHyphens/>
      <w:spacing w:after="113"/>
      <w:jc w:val="right"/>
      <w:outlineLvl w:val="0"/>
    </w:pPr>
    <w:rPr>
      <w:rFonts w:eastAsia="DejaVu Sans" w:cs="DejaVu Sans"/>
      <w:b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B96"/>
    <w:rPr>
      <w:rFonts w:ascii="Times New Roman" w:eastAsia="DejaVu Sans" w:hAnsi="Times New Roman" w:cs="DejaVu Sans"/>
      <w:b/>
      <w:i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7B96"/>
    <w:pPr>
      <w:widowControl w:val="0"/>
      <w:suppressLineNumbers/>
      <w:suppressAutoHyphens/>
      <w:spacing w:after="113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87B9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7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B96"/>
    <w:pPr>
      <w:keepNext/>
      <w:widowControl w:val="0"/>
      <w:numPr>
        <w:numId w:val="25"/>
      </w:numPr>
      <w:suppressAutoHyphens/>
      <w:spacing w:after="113"/>
      <w:jc w:val="right"/>
      <w:outlineLvl w:val="0"/>
    </w:pPr>
    <w:rPr>
      <w:rFonts w:eastAsia="DejaVu Sans" w:cs="DejaVu Sans"/>
      <w:b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B96"/>
    <w:rPr>
      <w:rFonts w:ascii="Times New Roman" w:eastAsia="DejaVu Sans" w:hAnsi="Times New Roman" w:cs="DejaVu Sans"/>
      <w:b/>
      <w:i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7B96"/>
    <w:pPr>
      <w:widowControl w:val="0"/>
      <w:suppressLineNumbers/>
      <w:suppressAutoHyphens/>
      <w:spacing w:after="113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87B9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7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587F-12DE-4388-AC90-5B43B7E1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138</cp:revision>
  <cp:lastPrinted>2022-10-14T11:06:00Z</cp:lastPrinted>
  <dcterms:created xsi:type="dcterms:W3CDTF">2012-11-16T05:01:00Z</dcterms:created>
  <dcterms:modified xsi:type="dcterms:W3CDTF">2023-11-02T05:16:00Z</dcterms:modified>
</cp:coreProperties>
</file>