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CF" w:rsidRPr="00D55418" w:rsidRDefault="00723967" w:rsidP="007239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31231" cy="9165772"/>
            <wp:effectExtent l="19050" t="0" r="7619" b="0"/>
            <wp:docPr id="1" name="Рисунок 1" descr="C:\Users\пользователь\Desktop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15" cy="916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62F" w:rsidRPr="00D55418">
        <w:rPr>
          <w:b/>
          <w:sz w:val="28"/>
          <w:szCs w:val="28"/>
        </w:rPr>
        <w:br w:type="page"/>
      </w:r>
      <w:r w:rsidR="007360CF" w:rsidRPr="00D55418">
        <w:rPr>
          <w:b/>
          <w:sz w:val="28"/>
          <w:szCs w:val="28"/>
        </w:rPr>
        <w:lastRenderedPageBreak/>
        <w:t>1.</w:t>
      </w:r>
      <w:r w:rsidR="00A72CF5" w:rsidRPr="00D55418">
        <w:rPr>
          <w:b/>
          <w:sz w:val="28"/>
          <w:szCs w:val="28"/>
        </w:rPr>
        <w:t xml:space="preserve"> </w:t>
      </w:r>
      <w:r w:rsidR="007360CF" w:rsidRPr="00D55418">
        <w:rPr>
          <w:b/>
          <w:sz w:val="28"/>
          <w:szCs w:val="28"/>
        </w:rPr>
        <w:t>Общие положения</w:t>
      </w:r>
    </w:p>
    <w:p w:rsidR="00C375E2" w:rsidRPr="00D55418" w:rsidRDefault="00C375E2" w:rsidP="007360CF">
      <w:pPr>
        <w:jc w:val="center"/>
        <w:rPr>
          <w:b/>
          <w:sz w:val="28"/>
          <w:szCs w:val="28"/>
        </w:rPr>
      </w:pPr>
    </w:p>
    <w:p w:rsidR="00A75A1B" w:rsidRPr="004979FE" w:rsidRDefault="004979FE" w:rsidP="004979FE">
      <w:pPr>
        <w:tabs>
          <w:tab w:val="num" w:pos="1134"/>
          <w:tab w:val="num" w:pos="1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360CF" w:rsidRPr="004979FE">
        <w:rPr>
          <w:sz w:val="28"/>
          <w:szCs w:val="28"/>
        </w:rPr>
        <w:t xml:space="preserve">Положение о проведении </w:t>
      </w:r>
      <w:r w:rsidR="003F109D" w:rsidRPr="004979FE">
        <w:rPr>
          <w:sz w:val="28"/>
          <w:szCs w:val="28"/>
        </w:rPr>
        <w:t>Соревнований</w:t>
      </w:r>
      <w:r w:rsidR="007360CF" w:rsidRPr="004979FE">
        <w:rPr>
          <w:sz w:val="28"/>
          <w:szCs w:val="28"/>
        </w:rPr>
        <w:t xml:space="preserve"> по военно-спортивному многоборью </w:t>
      </w:r>
      <w:r w:rsidR="009024D3" w:rsidRPr="004979FE">
        <w:rPr>
          <w:sz w:val="28"/>
          <w:szCs w:val="28"/>
        </w:rPr>
        <w:t>«Призывник</w:t>
      </w:r>
      <w:r w:rsidR="00D32E76" w:rsidRPr="004979FE">
        <w:rPr>
          <w:sz w:val="28"/>
          <w:szCs w:val="28"/>
        </w:rPr>
        <w:t xml:space="preserve"> России</w:t>
      </w:r>
      <w:r w:rsidR="009024D3" w:rsidRPr="004979FE">
        <w:rPr>
          <w:sz w:val="28"/>
          <w:szCs w:val="28"/>
        </w:rPr>
        <w:t>»</w:t>
      </w:r>
      <w:r w:rsidR="007360CF" w:rsidRPr="004979FE">
        <w:rPr>
          <w:sz w:val="28"/>
          <w:szCs w:val="28"/>
        </w:rPr>
        <w:t xml:space="preserve"> (далее </w:t>
      </w:r>
      <w:r w:rsidR="003F109D" w:rsidRPr="004979FE">
        <w:rPr>
          <w:sz w:val="28"/>
          <w:szCs w:val="28"/>
        </w:rPr>
        <w:t>Соревнования</w:t>
      </w:r>
      <w:r w:rsidR="007360CF" w:rsidRPr="004979FE">
        <w:rPr>
          <w:sz w:val="28"/>
          <w:szCs w:val="28"/>
        </w:rPr>
        <w:t xml:space="preserve">) определяет цели, задачи, сроки, порядок и условия проведения, а также категорию участников </w:t>
      </w:r>
      <w:r w:rsidR="00427634" w:rsidRPr="004979FE">
        <w:rPr>
          <w:sz w:val="28"/>
          <w:szCs w:val="28"/>
        </w:rPr>
        <w:t>Соревнований</w:t>
      </w:r>
      <w:r w:rsidR="007360CF" w:rsidRPr="004979FE">
        <w:rPr>
          <w:sz w:val="28"/>
          <w:szCs w:val="28"/>
        </w:rPr>
        <w:t>.</w:t>
      </w:r>
    </w:p>
    <w:p w:rsidR="00A75A1B" w:rsidRPr="004979FE" w:rsidRDefault="004979FE" w:rsidP="004979FE">
      <w:pPr>
        <w:tabs>
          <w:tab w:val="num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F109D" w:rsidRPr="004979FE">
        <w:rPr>
          <w:sz w:val="28"/>
          <w:szCs w:val="28"/>
        </w:rPr>
        <w:t>Соревнования</w:t>
      </w:r>
      <w:r w:rsidR="007360CF" w:rsidRPr="004979FE">
        <w:rPr>
          <w:sz w:val="28"/>
          <w:szCs w:val="28"/>
        </w:rPr>
        <w:t xml:space="preserve"> провод</w:t>
      </w:r>
      <w:r w:rsidR="00427634" w:rsidRPr="004979FE">
        <w:rPr>
          <w:sz w:val="28"/>
          <w:szCs w:val="28"/>
        </w:rPr>
        <w:t xml:space="preserve">ятся </w:t>
      </w:r>
      <w:r w:rsidR="007360CF" w:rsidRPr="004979FE">
        <w:rPr>
          <w:sz w:val="28"/>
          <w:szCs w:val="28"/>
        </w:rPr>
        <w:t xml:space="preserve"> в целях </w:t>
      </w:r>
      <w:r w:rsidR="00A75A1B" w:rsidRPr="004979FE">
        <w:rPr>
          <w:sz w:val="28"/>
          <w:szCs w:val="28"/>
        </w:rPr>
        <w:t>формирования у подрастающего поколения верности Родине, готовности к служению Отечеству, практической готовности к вступлению в ряды Вооруженных сил</w:t>
      </w:r>
      <w:r w:rsidR="00817103" w:rsidRPr="004979FE">
        <w:rPr>
          <w:sz w:val="28"/>
          <w:szCs w:val="28"/>
        </w:rPr>
        <w:t xml:space="preserve"> Российской Федерации</w:t>
      </w:r>
      <w:r w:rsidR="00DD4DF9" w:rsidRPr="004979FE">
        <w:rPr>
          <w:sz w:val="28"/>
          <w:szCs w:val="28"/>
        </w:rPr>
        <w:t>, здоровый образ жизни.</w:t>
      </w:r>
    </w:p>
    <w:p w:rsidR="007360CF" w:rsidRPr="00D55418" w:rsidRDefault="007360CF" w:rsidP="00E4091E">
      <w:pPr>
        <w:tabs>
          <w:tab w:val="num" w:pos="1134"/>
        </w:tabs>
        <w:ind w:left="720"/>
        <w:rPr>
          <w:sz w:val="28"/>
          <w:szCs w:val="28"/>
        </w:rPr>
      </w:pPr>
      <w:r w:rsidRPr="00D55418">
        <w:rPr>
          <w:sz w:val="28"/>
          <w:szCs w:val="28"/>
        </w:rPr>
        <w:t xml:space="preserve">Задачи </w:t>
      </w:r>
      <w:r w:rsidR="003F109D">
        <w:rPr>
          <w:sz w:val="28"/>
          <w:szCs w:val="28"/>
        </w:rPr>
        <w:t>Соревнований</w:t>
      </w:r>
      <w:r w:rsidRPr="00D55418">
        <w:rPr>
          <w:sz w:val="28"/>
          <w:szCs w:val="28"/>
        </w:rPr>
        <w:t>:</w:t>
      </w:r>
    </w:p>
    <w:p w:rsidR="007360CF" w:rsidRPr="00D55418" w:rsidRDefault="007360CF" w:rsidP="00E85BA0">
      <w:pPr>
        <w:numPr>
          <w:ilvl w:val="0"/>
          <w:numId w:val="2"/>
        </w:numPr>
        <w:tabs>
          <w:tab w:val="clear" w:pos="2223"/>
        </w:tabs>
        <w:ind w:left="993" w:hanging="426"/>
        <w:jc w:val="both"/>
        <w:rPr>
          <w:sz w:val="28"/>
          <w:szCs w:val="28"/>
        </w:rPr>
      </w:pPr>
      <w:r w:rsidRPr="00D55418">
        <w:rPr>
          <w:sz w:val="28"/>
          <w:szCs w:val="28"/>
        </w:rPr>
        <w:t xml:space="preserve">развитие у </w:t>
      </w:r>
      <w:r w:rsidR="004B6F88" w:rsidRPr="00D55418">
        <w:rPr>
          <w:sz w:val="28"/>
          <w:szCs w:val="28"/>
        </w:rPr>
        <w:t>молодёжи</w:t>
      </w:r>
      <w:r w:rsidRPr="00D55418">
        <w:rPr>
          <w:sz w:val="28"/>
          <w:szCs w:val="28"/>
        </w:rPr>
        <w:t xml:space="preserve"> чувства гражданственности </w:t>
      </w:r>
      <w:r w:rsidR="002776C7" w:rsidRPr="00D55418">
        <w:rPr>
          <w:sz w:val="28"/>
          <w:szCs w:val="28"/>
        </w:rPr>
        <w:t xml:space="preserve">и </w:t>
      </w:r>
      <w:r w:rsidRPr="00D55418">
        <w:rPr>
          <w:sz w:val="28"/>
          <w:szCs w:val="28"/>
        </w:rPr>
        <w:t>патриотизма;</w:t>
      </w:r>
    </w:p>
    <w:p w:rsidR="007360CF" w:rsidRPr="00D55418" w:rsidRDefault="007360CF" w:rsidP="00E85BA0">
      <w:pPr>
        <w:numPr>
          <w:ilvl w:val="0"/>
          <w:numId w:val="2"/>
        </w:numPr>
        <w:tabs>
          <w:tab w:val="clear" w:pos="2223"/>
        </w:tabs>
        <w:ind w:left="993" w:hanging="426"/>
        <w:jc w:val="both"/>
        <w:rPr>
          <w:sz w:val="28"/>
          <w:szCs w:val="28"/>
        </w:rPr>
      </w:pPr>
      <w:r w:rsidRPr="00D55418">
        <w:rPr>
          <w:sz w:val="28"/>
          <w:szCs w:val="28"/>
        </w:rPr>
        <w:t>совершенствование морально-психологического состояния и физического развития;</w:t>
      </w:r>
    </w:p>
    <w:p w:rsidR="007360CF" w:rsidRPr="00D55418" w:rsidRDefault="002B334C" w:rsidP="00E85BA0">
      <w:pPr>
        <w:numPr>
          <w:ilvl w:val="0"/>
          <w:numId w:val="2"/>
        </w:numPr>
        <w:tabs>
          <w:tab w:val="clear" w:pos="2223"/>
        </w:tabs>
        <w:ind w:left="993" w:hanging="426"/>
        <w:jc w:val="both"/>
        <w:rPr>
          <w:sz w:val="28"/>
          <w:szCs w:val="28"/>
        </w:rPr>
      </w:pPr>
      <w:r w:rsidRPr="00D55418">
        <w:rPr>
          <w:sz w:val="28"/>
          <w:szCs w:val="28"/>
        </w:rPr>
        <w:t>воспитание будущих защитников Отечества на боевых традициях Вооружённых сил</w:t>
      </w:r>
      <w:r w:rsidR="00A75A1B" w:rsidRPr="00D55418">
        <w:rPr>
          <w:sz w:val="28"/>
          <w:szCs w:val="28"/>
        </w:rPr>
        <w:t>;</w:t>
      </w:r>
    </w:p>
    <w:p w:rsidR="00E85BA0" w:rsidRPr="00D55418" w:rsidRDefault="003733EB" w:rsidP="00E85BA0">
      <w:pPr>
        <w:numPr>
          <w:ilvl w:val="0"/>
          <w:numId w:val="2"/>
        </w:numPr>
        <w:tabs>
          <w:tab w:val="clear" w:pos="2223"/>
        </w:tabs>
        <w:ind w:left="993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A75A1B" w:rsidRPr="00D55418">
        <w:rPr>
          <w:sz w:val="28"/>
          <w:szCs w:val="28"/>
        </w:rPr>
        <w:t>ропаганда здорового образа жизни.</w:t>
      </w:r>
    </w:p>
    <w:p w:rsidR="006F71BE" w:rsidRPr="004979FE" w:rsidRDefault="004979FE" w:rsidP="004979FE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 w:rsidR="007360CF" w:rsidRPr="004979FE">
        <w:rPr>
          <w:sz w:val="28"/>
          <w:szCs w:val="28"/>
        </w:rPr>
        <w:t>Организато</w:t>
      </w:r>
      <w:r w:rsidR="00293299" w:rsidRPr="004979FE">
        <w:rPr>
          <w:sz w:val="28"/>
          <w:szCs w:val="28"/>
        </w:rPr>
        <w:t>р</w:t>
      </w:r>
      <w:r w:rsidR="00427634" w:rsidRPr="004979FE">
        <w:rPr>
          <w:sz w:val="28"/>
          <w:szCs w:val="28"/>
        </w:rPr>
        <w:t xml:space="preserve">ами </w:t>
      </w:r>
      <w:r w:rsidR="000F7E84" w:rsidRPr="004979FE">
        <w:rPr>
          <w:sz w:val="28"/>
          <w:szCs w:val="28"/>
        </w:rPr>
        <w:t xml:space="preserve"> </w:t>
      </w:r>
      <w:r w:rsidR="00BA5348" w:rsidRPr="004979FE">
        <w:rPr>
          <w:sz w:val="28"/>
          <w:szCs w:val="28"/>
        </w:rPr>
        <w:t xml:space="preserve"> </w:t>
      </w:r>
      <w:r w:rsidR="003F109D" w:rsidRPr="004979FE">
        <w:rPr>
          <w:sz w:val="28"/>
          <w:szCs w:val="28"/>
        </w:rPr>
        <w:t xml:space="preserve">Соревнований </w:t>
      </w:r>
      <w:r w:rsidR="00293299" w:rsidRPr="004979FE">
        <w:rPr>
          <w:sz w:val="28"/>
          <w:szCs w:val="28"/>
        </w:rPr>
        <w:t xml:space="preserve"> являю</w:t>
      </w:r>
      <w:r w:rsidR="007360CF" w:rsidRPr="004979FE">
        <w:rPr>
          <w:sz w:val="28"/>
          <w:szCs w:val="28"/>
        </w:rPr>
        <w:t>тся</w:t>
      </w:r>
      <w:r w:rsidR="00293299" w:rsidRPr="004979FE">
        <w:rPr>
          <w:sz w:val="28"/>
          <w:szCs w:val="28"/>
        </w:rPr>
        <w:t>:</w:t>
      </w:r>
    </w:p>
    <w:p w:rsidR="00293299" w:rsidRPr="00E64D9F" w:rsidRDefault="00E64D9F" w:rsidP="006B2460">
      <w:pPr>
        <w:pStyle w:val="a9"/>
        <w:numPr>
          <w:ilvl w:val="0"/>
          <w:numId w:val="7"/>
        </w:numPr>
        <w:ind w:left="993" w:hanging="426"/>
        <w:jc w:val="both"/>
        <w:rPr>
          <w:color w:val="000000" w:themeColor="text1"/>
          <w:sz w:val="28"/>
          <w:szCs w:val="28"/>
        </w:rPr>
      </w:pPr>
      <w:r w:rsidRPr="00E64D9F">
        <w:rPr>
          <w:color w:val="000000" w:themeColor="text1"/>
          <w:sz w:val="28"/>
          <w:szCs w:val="28"/>
        </w:rPr>
        <w:t>муниципальное учреждение</w:t>
      </w:r>
      <w:r w:rsidR="004955C8" w:rsidRPr="00E64D9F">
        <w:rPr>
          <w:color w:val="000000" w:themeColor="text1"/>
          <w:sz w:val="28"/>
          <w:szCs w:val="28"/>
        </w:rPr>
        <w:t xml:space="preserve"> «Любимский информационно-методический центр»</w:t>
      </w:r>
      <w:r w:rsidRPr="00E64D9F">
        <w:rPr>
          <w:color w:val="000000" w:themeColor="text1"/>
          <w:sz w:val="28"/>
          <w:szCs w:val="28"/>
        </w:rPr>
        <w:t>;</w:t>
      </w:r>
    </w:p>
    <w:p w:rsidR="00E64D9F" w:rsidRPr="00E64D9F" w:rsidRDefault="00E64D9F" w:rsidP="006B2460">
      <w:pPr>
        <w:pStyle w:val="a9"/>
        <w:numPr>
          <w:ilvl w:val="0"/>
          <w:numId w:val="7"/>
        </w:numPr>
        <w:ind w:left="993" w:hanging="426"/>
        <w:jc w:val="both"/>
        <w:rPr>
          <w:color w:val="000000" w:themeColor="text1"/>
          <w:sz w:val="28"/>
          <w:szCs w:val="28"/>
        </w:rPr>
      </w:pPr>
      <w:r w:rsidRPr="00E64D9F">
        <w:rPr>
          <w:sz w:val="28"/>
          <w:szCs w:val="28"/>
        </w:rPr>
        <w:t>отдел  по  физической  культуре  и  спорту  администрации  Любимского муниципального  района</w:t>
      </w:r>
    </w:p>
    <w:p w:rsidR="008C1B48" w:rsidRPr="00D55418" w:rsidRDefault="008C1B48" w:rsidP="00EC462A">
      <w:pPr>
        <w:tabs>
          <w:tab w:val="num" w:pos="851"/>
          <w:tab w:val="left" w:pos="1134"/>
        </w:tabs>
        <w:jc w:val="both"/>
        <w:rPr>
          <w:sz w:val="28"/>
          <w:szCs w:val="28"/>
        </w:rPr>
      </w:pPr>
    </w:p>
    <w:p w:rsidR="007360CF" w:rsidRPr="00F9725F" w:rsidRDefault="007360CF" w:rsidP="00F9725F">
      <w:pPr>
        <w:pStyle w:val="a9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F9725F">
        <w:rPr>
          <w:b/>
          <w:sz w:val="28"/>
          <w:szCs w:val="28"/>
        </w:rPr>
        <w:t xml:space="preserve">Участники </w:t>
      </w:r>
      <w:r w:rsidR="00427634" w:rsidRPr="00F9725F">
        <w:rPr>
          <w:b/>
          <w:sz w:val="28"/>
          <w:szCs w:val="28"/>
        </w:rPr>
        <w:t>Соревнований</w:t>
      </w:r>
    </w:p>
    <w:p w:rsidR="0022562F" w:rsidRPr="00D55418" w:rsidRDefault="0022562F" w:rsidP="0022562F">
      <w:pPr>
        <w:rPr>
          <w:b/>
          <w:sz w:val="28"/>
          <w:szCs w:val="28"/>
        </w:rPr>
      </w:pPr>
    </w:p>
    <w:p w:rsidR="00A75A1B" w:rsidRPr="00E64D9F" w:rsidRDefault="00E64D9F" w:rsidP="0085227F">
      <w:pPr>
        <w:tabs>
          <w:tab w:val="num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 w:rsidR="007360CF" w:rsidRPr="00E64D9F">
        <w:rPr>
          <w:sz w:val="28"/>
          <w:szCs w:val="28"/>
        </w:rPr>
        <w:t xml:space="preserve">В </w:t>
      </w:r>
      <w:r w:rsidR="00427634">
        <w:rPr>
          <w:sz w:val="28"/>
          <w:szCs w:val="28"/>
        </w:rPr>
        <w:t>Соревновании</w:t>
      </w:r>
      <w:r w:rsidR="007360CF" w:rsidRPr="00E64D9F">
        <w:rPr>
          <w:sz w:val="28"/>
          <w:szCs w:val="28"/>
        </w:rPr>
        <w:t xml:space="preserve"> принимают участие </w:t>
      </w:r>
      <w:r w:rsidR="007360CF" w:rsidRPr="00E64D9F">
        <w:rPr>
          <w:b/>
          <w:sz w:val="28"/>
          <w:szCs w:val="28"/>
        </w:rPr>
        <w:t>юноши</w:t>
      </w:r>
      <w:r w:rsidR="00C02D9C" w:rsidRPr="00E64D9F">
        <w:rPr>
          <w:b/>
          <w:sz w:val="28"/>
          <w:szCs w:val="28"/>
        </w:rPr>
        <w:t xml:space="preserve"> </w:t>
      </w:r>
      <w:r w:rsidR="00723967">
        <w:rPr>
          <w:b/>
          <w:sz w:val="28"/>
          <w:szCs w:val="28"/>
        </w:rPr>
        <w:t>7</w:t>
      </w:r>
      <w:r w:rsidR="00A107E5" w:rsidRPr="00E64D9F">
        <w:rPr>
          <w:b/>
          <w:sz w:val="28"/>
          <w:szCs w:val="28"/>
        </w:rPr>
        <w:t>-9 класс</w:t>
      </w:r>
      <w:r w:rsidR="00427634">
        <w:rPr>
          <w:b/>
          <w:sz w:val="28"/>
          <w:szCs w:val="28"/>
        </w:rPr>
        <w:t>ов</w:t>
      </w:r>
      <w:r w:rsidR="007360CF" w:rsidRPr="00E64D9F">
        <w:rPr>
          <w:b/>
          <w:sz w:val="28"/>
          <w:szCs w:val="28"/>
        </w:rPr>
        <w:t xml:space="preserve"> общеобразовательных школ.</w:t>
      </w:r>
    </w:p>
    <w:p w:rsidR="00A75A1B" w:rsidRPr="00E64D9F" w:rsidRDefault="00E64D9F" w:rsidP="0085227F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360CF" w:rsidRPr="00E64D9F">
        <w:rPr>
          <w:sz w:val="28"/>
          <w:szCs w:val="28"/>
        </w:rPr>
        <w:t xml:space="preserve">Количественный состав команды </w:t>
      </w:r>
      <w:r w:rsidRPr="00E64D9F">
        <w:rPr>
          <w:sz w:val="28"/>
          <w:szCs w:val="28"/>
        </w:rPr>
        <w:t xml:space="preserve">- </w:t>
      </w:r>
      <w:r w:rsidR="00D32E76" w:rsidRPr="00427634">
        <w:rPr>
          <w:b/>
          <w:sz w:val="28"/>
          <w:szCs w:val="28"/>
        </w:rPr>
        <w:t>5</w:t>
      </w:r>
      <w:r w:rsidR="007360CF" w:rsidRPr="00427634">
        <w:rPr>
          <w:b/>
          <w:sz w:val="28"/>
          <w:szCs w:val="28"/>
        </w:rPr>
        <w:t xml:space="preserve"> </w:t>
      </w:r>
      <w:r w:rsidR="007360CF" w:rsidRPr="00E64D9F">
        <w:rPr>
          <w:b/>
          <w:sz w:val="28"/>
          <w:szCs w:val="28"/>
        </w:rPr>
        <w:t>человек</w:t>
      </w:r>
      <w:r w:rsidR="001B7F68" w:rsidRPr="00E64D9F">
        <w:rPr>
          <w:b/>
          <w:sz w:val="28"/>
          <w:szCs w:val="28"/>
        </w:rPr>
        <w:t xml:space="preserve"> (</w:t>
      </w:r>
      <w:r w:rsidR="00D32E76" w:rsidRPr="00E64D9F">
        <w:rPr>
          <w:b/>
          <w:sz w:val="28"/>
          <w:szCs w:val="28"/>
        </w:rPr>
        <w:t>юноши</w:t>
      </w:r>
      <w:r w:rsidR="001B7F68" w:rsidRPr="00E64D9F">
        <w:rPr>
          <w:b/>
          <w:sz w:val="28"/>
          <w:szCs w:val="28"/>
        </w:rPr>
        <w:t>)</w:t>
      </w:r>
      <w:r w:rsidR="007360CF" w:rsidRPr="00E64D9F">
        <w:rPr>
          <w:sz w:val="28"/>
          <w:szCs w:val="28"/>
        </w:rPr>
        <w:t>.</w:t>
      </w:r>
    </w:p>
    <w:p w:rsidR="00A75A1B" w:rsidRPr="00E64D9F" w:rsidRDefault="00E64D9F" w:rsidP="0085227F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360CF" w:rsidRPr="00E64D9F">
        <w:rPr>
          <w:sz w:val="28"/>
          <w:szCs w:val="28"/>
        </w:rPr>
        <w:t xml:space="preserve">Для участия в </w:t>
      </w:r>
      <w:r w:rsidR="00427634">
        <w:rPr>
          <w:sz w:val="28"/>
          <w:szCs w:val="28"/>
        </w:rPr>
        <w:t xml:space="preserve">Соревнованиях </w:t>
      </w:r>
      <w:r w:rsidR="007360CF" w:rsidRPr="00E64D9F">
        <w:rPr>
          <w:sz w:val="28"/>
          <w:szCs w:val="28"/>
        </w:rPr>
        <w:t xml:space="preserve"> образовательн</w:t>
      </w:r>
      <w:r w:rsidR="001E5336" w:rsidRPr="00E64D9F">
        <w:rPr>
          <w:sz w:val="28"/>
          <w:szCs w:val="28"/>
        </w:rPr>
        <w:t>ая</w:t>
      </w:r>
      <w:r w:rsidR="007360CF" w:rsidRPr="00E64D9F">
        <w:rPr>
          <w:sz w:val="28"/>
          <w:szCs w:val="28"/>
        </w:rPr>
        <w:t xml:space="preserve"> </w:t>
      </w:r>
      <w:r w:rsidR="001E5336" w:rsidRPr="00E64D9F">
        <w:rPr>
          <w:sz w:val="28"/>
          <w:szCs w:val="28"/>
        </w:rPr>
        <w:t>организация</w:t>
      </w:r>
      <w:r w:rsidR="007360CF" w:rsidRPr="00E64D9F">
        <w:rPr>
          <w:sz w:val="28"/>
          <w:szCs w:val="28"/>
        </w:rPr>
        <w:t xml:space="preserve"> представляет </w:t>
      </w:r>
      <w:r w:rsidR="00F622C0" w:rsidRPr="00E64D9F">
        <w:rPr>
          <w:sz w:val="28"/>
          <w:szCs w:val="28"/>
        </w:rPr>
        <w:t xml:space="preserve"> </w:t>
      </w:r>
      <w:r w:rsidR="00F622C0" w:rsidRPr="00E64D9F">
        <w:rPr>
          <w:b/>
          <w:sz w:val="28"/>
          <w:szCs w:val="28"/>
        </w:rPr>
        <w:t>предварительную</w:t>
      </w:r>
      <w:r w:rsidR="00F622C0" w:rsidRPr="00E64D9F">
        <w:rPr>
          <w:sz w:val="28"/>
          <w:szCs w:val="28"/>
        </w:rPr>
        <w:t xml:space="preserve"> </w:t>
      </w:r>
      <w:r w:rsidR="007360CF" w:rsidRPr="00E64D9F">
        <w:rPr>
          <w:b/>
          <w:sz w:val="28"/>
          <w:szCs w:val="28"/>
        </w:rPr>
        <w:t>заявку</w:t>
      </w:r>
      <w:r w:rsidR="00F622C0" w:rsidRPr="00E64D9F">
        <w:rPr>
          <w:b/>
          <w:sz w:val="28"/>
          <w:szCs w:val="28"/>
        </w:rPr>
        <w:t xml:space="preserve"> </w:t>
      </w:r>
      <w:r w:rsidR="00F622C0" w:rsidRPr="00E64D9F">
        <w:rPr>
          <w:b/>
          <w:color w:val="000000" w:themeColor="text1"/>
          <w:sz w:val="28"/>
          <w:szCs w:val="28"/>
          <w:u w:val="single"/>
        </w:rPr>
        <w:t>до</w:t>
      </w:r>
      <w:r w:rsidR="005126D7">
        <w:rPr>
          <w:b/>
          <w:color w:val="000000" w:themeColor="text1"/>
          <w:sz w:val="28"/>
          <w:szCs w:val="28"/>
          <w:u w:val="single"/>
        </w:rPr>
        <w:t xml:space="preserve"> 18.09.2019</w:t>
      </w:r>
      <w:r w:rsidR="00F622C0" w:rsidRPr="00E64D9F">
        <w:rPr>
          <w:b/>
          <w:color w:val="000000" w:themeColor="text1"/>
          <w:sz w:val="28"/>
          <w:szCs w:val="28"/>
          <w:u w:val="single"/>
        </w:rPr>
        <w:t xml:space="preserve"> </w:t>
      </w:r>
      <w:r w:rsidR="00F622C0" w:rsidRPr="00E64D9F">
        <w:rPr>
          <w:b/>
          <w:sz w:val="28"/>
          <w:szCs w:val="28"/>
        </w:rPr>
        <w:t xml:space="preserve"> года</w:t>
      </w:r>
      <w:r w:rsidR="007360CF" w:rsidRPr="00E64D9F">
        <w:rPr>
          <w:sz w:val="28"/>
          <w:szCs w:val="28"/>
        </w:rPr>
        <w:t xml:space="preserve"> </w:t>
      </w:r>
      <w:r w:rsidR="007360CF" w:rsidRPr="00E64D9F">
        <w:rPr>
          <w:b/>
          <w:sz w:val="28"/>
          <w:szCs w:val="28"/>
        </w:rPr>
        <w:t xml:space="preserve">согласно </w:t>
      </w:r>
      <w:r w:rsidR="000B2527" w:rsidRPr="00E64D9F">
        <w:rPr>
          <w:b/>
          <w:sz w:val="28"/>
          <w:szCs w:val="28"/>
        </w:rPr>
        <w:t>приложению</w:t>
      </w:r>
      <w:r w:rsidR="00F622C0" w:rsidRPr="00E64D9F">
        <w:rPr>
          <w:b/>
          <w:sz w:val="28"/>
          <w:szCs w:val="28"/>
        </w:rPr>
        <w:t xml:space="preserve"> 1</w:t>
      </w:r>
      <w:r w:rsidR="000F7E84" w:rsidRPr="00E64D9F">
        <w:rPr>
          <w:sz w:val="28"/>
          <w:szCs w:val="28"/>
        </w:rPr>
        <w:t xml:space="preserve"> к настоящему Положению на электронный адрес: </w:t>
      </w:r>
      <w:hyperlink r:id="rId9" w:history="1">
        <w:r w:rsidR="00F622C0" w:rsidRPr="00E64D9F">
          <w:rPr>
            <w:rStyle w:val="a3"/>
            <w:sz w:val="28"/>
            <w:szCs w:val="28"/>
            <w:lang w:val="en-US"/>
          </w:rPr>
          <w:t>schirina</w:t>
        </w:r>
        <w:r w:rsidR="00F622C0" w:rsidRPr="00E64D9F">
          <w:rPr>
            <w:rStyle w:val="a3"/>
            <w:sz w:val="28"/>
            <w:szCs w:val="28"/>
          </w:rPr>
          <w:t>.</w:t>
        </w:r>
        <w:r w:rsidR="00F622C0" w:rsidRPr="00E64D9F">
          <w:rPr>
            <w:rStyle w:val="a3"/>
            <w:sz w:val="28"/>
            <w:szCs w:val="28"/>
            <w:lang w:val="en-US"/>
          </w:rPr>
          <w:t>yulia</w:t>
        </w:r>
        <w:r w:rsidR="00F622C0" w:rsidRPr="00E64D9F">
          <w:rPr>
            <w:rStyle w:val="a3"/>
            <w:sz w:val="28"/>
            <w:szCs w:val="28"/>
          </w:rPr>
          <w:t>@</w:t>
        </w:r>
        <w:r w:rsidR="00F622C0" w:rsidRPr="00E64D9F">
          <w:rPr>
            <w:rStyle w:val="a3"/>
            <w:sz w:val="28"/>
            <w:szCs w:val="28"/>
            <w:lang w:val="en-US"/>
          </w:rPr>
          <w:t>yandex</w:t>
        </w:r>
        <w:r w:rsidR="00F622C0" w:rsidRPr="00E64D9F">
          <w:rPr>
            <w:rStyle w:val="a3"/>
            <w:sz w:val="28"/>
            <w:szCs w:val="28"/>
          </w:rPr>
          <w:t>.</w:t>
        </w:r>
        <w:r w:rsidR="00F622C0" w:rsidRPr="00E64D9F">
          <w:rPr>
            <w:rStyle w:val="a3"/>
            <w:sz w:val="28"/>
            <w:szCs w:val="28"/>
            <w:lang w:val="en-US"/>
          </w:rPr>
          <w:t>ru</w:t>
        </w:r>
      </w:hyperlink>
      <w:r w:rsidR="003750CF" w:rsidRPr="00E64D9F">
        <w:rPr>
          <w:sz w:val="28"/>
          <w:szCs w:val="28"/>
        </w:rPr>
        <w:t xml:space="preserve"> . От школы допускается </w:t>
      </w:r>
      <w:r w:rsidR="003750CF" w:rsidRPr="00E64D9F">
        <w:rPr>
          <w:b/>
          <w:sz w:val="28"/>
          <w:szCs w:val="28"/>
          <w:u w:val="single"/>
        </w:rPr>
        <w:t>1 команда.</w:t>
      </w:r>
    </w:p>
    <w:p w:rsidR="00F622C0" w:rsidRPr="00E64D9F" w:rsidRDefault="00E64D9F" w:rsidP="0085227F">
      <w:pPr>
        <w:tabs>
          <w:tab w:val="num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2.4.</w:t>
      </w:r>
      <w:r w:rsidR="00793238">
        <w:rPr>
          <w:sz w:val="28"/>
          <w:szCs w:val="28"/>
        </w:rPr>
        <w:t xml:space="preserve">Соревнования </w:t>
      </w:r>
      <w:r w:rsidR="00F622C0" w:rsidRPr="00E64D9F">
        <w:rPr>
          <w:sz w:val="28"/>
          <w:szCs w:val="28"/>
        </w:rPr>
        <w:t xml:space="preserve"> </w:t>
      </w:r>
      <w:r w:rsidR="00793238">
        <w:rPr>
          <w:sz w:val="28"/>
          <w:szCs w:val="28"/>
        </w:rPr>
        <w:t xml:space="preserve">состоятся </w:t>
      </w:r>
      <w:r w:rsidR="00F622C0" w:rsidRPr="00E64D9F">
        <w:rPr>
          <w:sz w:val="28"/>
          <w:szCs w:val="28"/>
        </w:rPr>
        <w:t xml:space="preserve"> </w:t>
      </w:r>
      <w:r w:rsidRPr="00E64D9F">
        <w:rPr>
          <w:b/>
          <w:color w:val="000000" w:themeColor="text1"/>
          <w:sz w:val="28"/>
          <w:szCs w:val="28"/>
        </w:rPr>
        <w:t>27 сентября</w:t>
      </w:r>
      <w:r w:rsidR="004979FE">
        <w:rPr>
          <w:b/>
          <w:color w:val="000000" w:themeColor="text1"/>
          <w:sz w:val="28"/>
          <w:szCs w:val="28"/>
        </w:rPr>
        <w:t xml:space="preserve"> 2019 года </w:t>
      </w:r>
      <w:r w:rsidRPr="00E64D9F">
        <w:rPr>
          <w:b/>
          <w:color w:val="FF0000"/>
          <w:sz w:val="28"/>
          <w:szCs w:val="28"/>
        </w:rPr>
        <w:t xml:space="preserve"> </w:t>
      </w:r>
      <w:r w:rsidR="00F622C0" w:rsidRPr="00E64D9F">
        <w:rPr>
          <w:b/>
          <w:sz w:val="28"/>
          <w:szCs w:val="28"/>
        </w:rPr>
        <w:t xml:space="preserve"> в 10.00 на базе спорт</w:t>
      </w:r>
      <w:r w:rsidR="003750CF" w:rsidRPr="00E64D9F">
        <w:rPr>
          <w:b/>
          <w:sz w:val="28"/>
          <w:szCs w:val="28"/>
        </w:rPr>
        <w:t>за</w:t>
      </w:r>
      <w:r w:rsidR="00F622C0" w:rsidRPr="00E64D9F">
        <w:rPr>
          <w:b/>
          <w:sz w:val="28"/>
          <w:szCs w:val="28"/>
        </w:rPr>
        <w:t>ла  МУК «ЦДК п.Отрадный».</w:t>
      </w:r>
    </w:p>
    <w:p w:rsidR="001D653B" w:rsidRPr="00E64D9F" w:rsidRDefault="00E64D9F" w:rsidP="0085227F">
      <w:pPr>
        <w:tabs>
          <w:tab w:val="num" w:pos="1134"/>
        </w:tabs>
        <w:jc w:val="both"/>
        <w:rPr>
          <w:sz w:val="28"/>
          <w:szCs w:val="28"/>
        </w:rPr>
      </w:pPr>
      <w:r w:rsidRPr="00E64D9F">
        <w:rPr>
          <w:sz w:val="28"/>
          <w:szCs w:val="28"/>
        </w:rPr>
        <w:t>2.5.</w:t>
      </w:r>
      <w:r w:rsidR="00707674" w:rsidRPr="00E64D9F">
        <w:rPr>
          <w:b/>
          <w:sz w:val="28"/>
          <w:szCs w:val="28"/>
        </w:rPr>
        <w:t>Команда не допускает</w:t>
      </w:r>
      <w:r w:rsidR="00793238">
        <w:rPr>
          <w:b/>
          <w:sz w:val="28"/>
          <w:szCs w:val="28"/>
        </w:rPr>
        <w:t>ся к С</w:t>
      </w:r>
      <w:r w:rsidR="001D653B" w:rsidRPr="00E64D9F">
        <w:rPr>
          <w:b/>
          <w:sz w:val="28"/>
          <w:szCs w:val="28"/>
        </w:rPr>
        <w:t>оревновани</w:t>
      </w:r>
      <w:r w:rsidR="00F622C0" w:rsidRPr="00E64D9F">
        <w:rPr>
          <w:b/>
          <w:sz w:val="28"/>
          <w:szCs w:val="28"/>
        </w:rPr>
        <w:t xml:space="preserve">ям без именной заявки Приложение 2 </w:t>
      </w:r>
      <w:r w:rsidR="00F622C0" w:rsidRPr="00E64D9F">
        <w:rPr>
          <w:sz w:val="28"/>
          <w:szCs w:val="28"/>
        </w:rPr>
        <w:t>к настоящему Положению.</w:t>
      </w:r>
    </w:p>
    <w:p w:rsidR="00F44ACE" w:rsidRPr="00E64D9F" w:rsidRDefault="00E64D9F" w:rsidP="0085227F">
      <w:pPr>
        <w:tabs>
          <w:tab w:val="num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2.6.</w:t>
      </w:r>
      <w:r w:rsidR="00F44ACE" w:rsidRPr="00E64D9F">
        <w:rPr>
          <w:sz w:val="28"/>
          <w:szCs w:val="28"/>
        </w:rPr>
        <w:t xml:space="preserve">Участники должны иметь с собой спортивную одежду, </w:t>
      </w:r>
      <w:r w:rsidR="00F44ACE" w:rsidRPr="00E64D9F">
        <w:rPr>
          <w:b/>
          <w:sz w:val="28"/>
          <w:szCs w:val="28"/>
        </w:rPr>
        <w:t xml:space="preserve">сменную обувь и одежду для </w:t>
      </w:r>
      <w:r w:rsidR="00793238">
        <w:rPr>
          <w:b/>
          <w:sz w:val="28"/>
          <w:szCs w:val="28"/>
        </w:rPr>
        <w:t>С</w:t>
      </w:r>
      <w:r w:rsidR="00F44ACE" w:rsidRPr="00E64D9F">
        <w:rPr>
          <w:b/>
          <w:sz w:val="28"/>
          <w:szCs w:val="28"/>
        </w:rPr>
        <w:t>оревнований в спортзале.</w:t>
      </w:r>
    </w:p>
    <w:p w:rsidR="003F109D" w:rsidRPr="003F109D" w:rsidRDefault="00E64D9F" w:rsidP="003F109D">
      <w:pPr>
        <w:jc w:val="both"/>
        <w:rPr>
          <w:b/>
          <w:sz w:val="28"/>
          <w:szCs w:val="28"/>
        </w:rPr>
      </w:pPr>
      <w:r w:rsidRPr="00E64D9F">
        <w:rPr>
          <w:sz w:val="28"/>
          <w:szCs w:val="28"/>
        </w:rPr>
        <w:t>2.7.</w:t>
      </w:r>
      <w:r w:rsidR="003F109D" w:rsidRPr="003F109D">
        <w:rPr>
          <w:b/>
          <w:i/>
        </w:rPr>
        <w:t xml:space="preserve"> </w:t>
      </w:r>
      <w:r w:rsidR="00793238">
        <w:rPr>
          <w:b/>
          <w:sz w:val="28"/>
          <w:szCs w:val="28"/>
        </w:rPr>
        <w:t>На открытии С</w:t>
      </w:r>
      <w:r w:rsidR="003F109D" w:rsidRPr="003F109D">
        <w:rPr>
          <w:b/>
          <w:sz w:val="28"/>
          <w:szCs w:val="28"/>
        </w:rPr>
        <w:t>оревнований каждая команда обязательно  представляет название своей команды и девиз.</w:t>
      </w:r>
    </w:p>
    <w:p w:rsidR="00FA565F" w:rsidRPr="00E64D9F" w:rsidRDefault="00FA565F" w:rsidP="0085227F">
      <w:pPr>
        <w:tabs>
          <w:tab w:val="num" w:pos="1134"/>
        </w:tabs>
        <w:jc w:val="both"/>
        <w:rPr>
          <w:b/>
          <w:sz w:val="28"/>
          <w:szCs w:val="28"/>
          <w:u w:val="single"/>
        </w:rPr>
      </w:pPr>
    </w:p>
    <w:p w:rsidR="00606C1A" w:rsidRPr="000F7E84" w:rsidRDefault="00606C1A" w:rsidP="000F7E84">
      <w:pPr>
        <w:jc w:val="center"/>
        <w:rPr>
          <w:b/>
          <w:sz w:val="28"/>
          <w:szCs w:val="28"/>
        </w:rPr>
      </w:pPr>
    </w:p>
    <w:p w:rsidR="00E64D9F" w:rsidRDefault="00E64D9F" w:rsidP="00C02D9C">
      <w:pPr>
        <w:jc w:val="center"/>
        <w:rPr>
          <w:b/>
          <w:sz w:val="28"/>
          <w:szCs w:val="28"/>
        </w:rPr>
      </w:pPr>
    </w:p>
    <w:p w:rsidR="00E64D9F" w:rsidRDefault="00E64D9F" w:rsidP="00C02D9C">
      <w:pPr>
        <w:jc w:val="center"/>
        <w:rPr>
          <w:b/>
          <w:sz w:val="28"/>
          <w:szCs w:val="28"/>
        </w:rPr>
      </w:pPr>
    </w:p>
    <w:p w:rsidR="00895556" w:rsidRDefault="00C02D9C" w:rsidP="00C02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F9725F">
        <w:rPr>
          <w:b/>
          <w:sz w:val="28"/>
          <w:szCs w:val="28"/>
        </w:rPr>
        <w:t xml:space="preserve"> </w:t>
      </w:r>
      <w:r w:rsidR="00895556" w:rsidRPr="00C02D9C">
        <w:rPr>
          <w:b/>
          <w:sz w:val="28"/>
          <w:szCs w:val="28"/>
        </w:rPr>
        <w:t xml:space="preserve">Программа </w:t>
      </w:r>
      <w:r w:rsidR="00793238">
        <w:rPr>
          <w:b/>
          <w:sz w:val="28"/>
          <w:szCs w:val="28"/>
        </w:rPr>
        <w:t>Соревнований</w:t>
      </w:r>
    </w:p>
    <w:p w:rsidR="005126D7" w:rsidRDefault="005126D7" w:rsidP="005126D7">
      <w:pPr>
        <w:rPr>
          <w:sz w:val="28"/>
          <w:szCs w:val="28"/>
        </w:rPr>
      </w:pPr>
      <w:r w:rsidRPr="005126D7">
        <w:rPr>
          <w:sz w:val="28"/>
          <w:szCs w:val="28"/>
        </w:rPr>
        <w:t>3.1.</w:t>
      </w:r>
      <w:r>
        <w:rPr>
          <w:sz w:val="28"/>
          <w:szCs w:val="28"/>
        </w:rPr>
        <w:t xml:space="preserve">  В перечень конкурсных видов </w:t>
      </w:r>
      <w:r w:rsidR="00793238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входят:</w:t>
      </w:r>
    </w:p>
    <w:p w:rsidR="005126D7" w:rsidRPr="005126D7" w:rsidRDefault="0085227F" w:rsidP="005126D7">
      <w:pPr>
        <w:rPr>
          <w:b/>
          <w:sz w:val="28"/>
          <w:szCs w:val="28"/>
        </w:rPr>
      </w:pPr>
      <w:r w:rsidRPr="003F109D">
        <w:rPr>
          <w:sz w:val="28"/>
          <w:szCs w:val="28"/>
        </w:rPr>
        <w:t>3.1.1.</w:t>
      </w:r>
      <w:r w:rsidR="005126D7" w:rsidRPr="00512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126D7" w:rsidRPr="005126D7">
        <w:rPr>
          <w:b/>
          <w:sz w:val="28"/>
          <w:szCs w:val="28"/>
        </w:rPr>
        <w:t>азборка-сборка автомата (участвует 2 человека)</w:t>
      </w:r>
    </w:p>
    <w:p w:rsidR="005126D7" w:rsidRPr="00F828E0" w:rsidRDefault="005126D7" w:rsidP="005126D7">
      <w:pPr>
        <w:tabs>
          <w:tab w:val="left" w:pos="1134"/>
        </w:tabs>
        <w:jc w:val="both"/>
        <w:rPr>
          <w:sz w:val="28"/>
          <w:szCs w:val="28"/>
        </w:rPr>
      </w:pPr>
      <w:r w:rsidRPr="00F828E0">
        <w:rPr>
          <w:sz w:val="28"/>
          <w:szCs w:val="28"/>
        </w:rPr>
        <w:t xml:space="preserve">Производится на рабочем столе. Отсчет времени начинается после команды судьи «ПРИСТУПИТЬ» и останавливается после команды участника «ГОТОВО». Командный результат определяется по сумме индивидуальных результатов участников команды. За нарушение последовательности при разборке-сборке и нарушение мер безопасности – штраф 5секунд. </w:t>
      </w:r>
    </w:p>
    <w:p w:rsidR="005126D7" w:rsidRPr="00D55418" w:rsidRDefault="005126D7" w:rsidP="005126D7">
      <w:pPr>
        <w:ind w:firstLine="567"/>
        <w:jc w:val="both"/>
        <w:rPr>
          <w:sz w:val="28"/>
          <w:szCs w:val="28"/>
        </w:rPr>
      </w:pPr>
      <w:r w:rsidRPr="00D55418">
        <w:rPr>
          <w:sz w:val="28"/>
          <w:szCs w:val="28"/>
        </w:rPr>
        <w:t xml:space="preserve">Запрещается бросать части оружия. </w:t>
      </w:r>
    </w:p>
    <w:p w:rsidR="005126D7" w:rsidRPr="00D55418" w:rsidRDefault="005126D7" w:rsidP="005126D7">
      <w:pPr>
        <w:ind w:firstLine="567"/>
        <w:jc w:val="both"/>
        <w:rPr>
          <w:sz w:val="28"/>
          <w:szCs w:val="28"/>
        </w:rPr>
      </w:pPr>
      <w:r w:rsidRPr="00D55418">
        <w:rPr>
          <w:sz w:val="28"/>
          <w:szCs w:val="28"/>
        </w:rPr>
        <w:t>Запрещается касаться частей оружия кому-либо</w:t>
      </w:r>
      <w:r>
        <w:rPr>
          <w:sz w:val="28"/>
          <w:szCs w:val="28"/>
        </w:rPr>
        <w:t>,</w:t>
      </w:r>
      <w:r w:rsidRPr="00D55418">
        <w:rPr>
          <w:sz w:val="28"/>
          <w:szCs w:val="28"/>
        </w:rPr>
        <w:t xml:space="preserve"> кроме сдающего норматив.</w:t>
      </w:r>
    </w:p>
    <w:p w:rsidR="005126D7" w:rsidRDefault="005126D7" w:rsidP="005126D7">
      <w:pPr>
        <w:ind w:firstLine="567"/>
        <w:jc w:val="both"/>
        <w:rPr>
          <w:sz w:val="28"/>
          <w:szCs w:val="28"/>
        </w:rPr>
      </w:pPr>
      <w:r w:rsidRPr="00D55418">
        <w:rPr>
          <w:sz w:val="28"/>
          <w:szCs w:val="28"/>
        </w:rPr>
        <w:t>Пробных попыток не предоставляется.</w:t>
      </w:r>
    </w:p>
    <w:p w:rsidR="0085227F" w:rsidRDefault="0085227F" w:rsidP="0085227F">
      <w:pPr>
        <w:tabs>
          <w:tab w:val="left" w:pos="1134"/>
          <w:tab w:val="num" w:pos="7808"/>
        </w:tabs>
        <w:jc w:val="both"/>
        <w:rPr>
          <w:sz w:val="28"/>
          <w:szCs w:val="28"/>
        </w:rPr>
      </w:pPr>
      <w:r w:rsidRPr="00D55418">
        <w:rPr>
          <w:sz w:val="28"/>
          <w:szCs w:val="28"/>
        </w:rPr>
        <w:t>В случае равенства очко</w:t>
      </w:r>
      <w:r>
        <w:rPr>
          <w:sz w:val="28"/>
          <w:szCs w:val="28"/>
        </w:rPr>
        <w:t>в, набранных командами, команда-</w:t>
      </w:r>
      <w:r w:rsidRPr="00D55418">
        <w:rPr>
          <w:sz w:val="28"/>
          <w:szCs w:val="28"/>
        </w:rPr>
        <w:t>победитель определяется по лучшему индивидуальному</w:t>
      </w:r>
      <w:r>
        <w:rPr>
          <w:sz w:val="28"/>
          <w:szCs w:val="28"/>
        </w:rPr>
        <w:t>.</w:t>
      </w:r>
    </w:p>
    <w:p w:rsidR="005126D7" w:rsidRPr="005126D7" w:rsidRDefault="0085227F" w:rsidP="005126D7">
      <w:pPr>
        <w:rPr>
          <w:b/>
          <w:sz w:val="28"/>
          <w:szCs w:val="28"/>
        </w:rPr>
      </w:pPr>
      <w:r w:rsidRPr="003F109D">
        <w:rPr>
          <w:sz w:val="28"/>
          <w:szCs w:val="28"/>
        </w:rPr>
        <w:t>3.1.2.</w:t>
      </w:r>
      <w:r w:rsidR="005126D7" w:rsidRPr="00512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5126D7" w:rsidRPr="005126D7">
        <w:rPr>
          <w:b/>
          <w:sz w:val="28"/>
          <w:szCs w:val="28"/>
        </w:rPr>
        <w:t>рыжки в длину с места (участвует вся команда)</w:t>
      </w:r>
    </w:p>
    <w:p w:rsidR="005126D7" w:rsidRPr="005126D7" w:rsidRDefault="0085227F" w:rsidP="005126D7">
      <w:pPr>
        <w:rPr>
          <w:b/>
          <w:sz w:val="28"/>
          <w:szCs w:val="28"/>
        </w:rPr>
      </w:pPr>
      <w:r w:rsidRPr="003F109D">
        <w:rPr>
          <w:sz w:val="28"/>
          <w:szCs w:val="28"/>
        </w:rPr>
        <w:t>3.1.3.</w:t>
      </w:r>
      <w:r w:rsidR="005126D7" w:rsidRPr="005126D7">
        <w:rPr>
          <w:b/>
          <w:sz w:val="28"/>
          <w:szCs w:val="28"/>
        </w:rPr>
        <w:t xml:space="preserve">  КСУ  (участвует вся команда):</w:t>
      </w:r>
    </w:p>
    <w:p w:rsidR="005126D7" w:rsidRDefault="0085227F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126D7">
        <w:rPr>
          <w:sz w:val="28"/>
          <w:szCs w:val="28"/>
        </w:rPr>
        <w:t xml:space="preserve"> поднимание туловища за 1 минуту;</w:t>
      </w:r>
    </w:p>
    <w:p w:rsidR="005126D7" w:rsidRDefault="0085227F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6D7">
        <w:rPr>
          <w:sz w:val="28"/>
          <w:szCs w:val="28"/>
        </w:rPr>
        <w:t xml:space="preserve"> сгибание разгибание  рук </w:t>
      </w:r>
      <w:r w:rsidR="003F109D">
        <w:rPr>
          <w:sz w:val="28"/>
          <w:szCs w:val="28"/>
        </w:rPr>
        <w:t xml:space="preserve">в упоре лежа </w:t>
      </w:r>
      <w:r w:rsidR="005126D7">
        <w:rPr>
          <w:sz w:val="28"/>
          <w:szCs w:val="28"/>
        </w:rPr>
        <w:t>за 1 минуту</w:t>
      </w:r>
      <w:r w:rsidR="003F109D">
        <w:rPr>
          <w:sz w:val="28"/>
          <w:szCs w:val="28"/>
        </w:rPr>
        <w:t>.</w:t>
      </w:r>
      <w:r w:rsidR="005126D7">
        <w:rPr>
          <w:sz w:val="28"/>
          <w:szCs w:val="28"/>
        </w:rPr>
        <w:t xml:space="preserve"> </w:t>
      </w:r>
    </w:p>
    <w:p w:rsidR="005126D7" w:rsidRPr="0085227F" w:rsidRDefault="0085227F" w:rsidP="005126D7">
      <w:pPr>
        <w:rPr>
          <w:b/>
          <w:sz w:val="28"/>
          <w:szCs w:val="28"/>
        </w:rPr>
      </w:pPr>
      <w:r w:rsidRPr="003F109D">
        <w:rPr>
          <w:sz w:val="28"/>
          <w:szCs w:val="28"/>
        </w:rPr>
        <w:t>3.1.4.</w:t>
      </w:r>
      <w:r>
        <w:rPr>
          <w:b/>
          <w:sz w:val="28"/>
          <w:szCs w:val="28"/>
        </w:rPr>
        <w:t xml:space="preserve"> </w:t>
      </w:r>
      <w:r w:rsidRPr="0085227F">
        <w:rPr>
          <w:b/>
          <w:sz w:val="28"/>
          <w:szCs w:val="28"/>
        </w:rPr>
        <w:t>Э</w:t>
      </w:r>
      <w:r w:rsidR="005126D7" w:rsidRPr="0085227F">
        <w:rPr>
          <w:b/>
          <w:sz w:val="28"/>
          <w:szCs w:val="28"/>
        </w:rPr>
        <w:t>стафета (участвует вся команда)</w:t>
      </w:r>
    </w:p>
    <w:p w:rsidR="0085227F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Ознакомление с содержанием </w:t>
      </w:r>
      <w:r w:rsidR="0085227F">
        <w:rPr>
          <w:sz w:val="28"/>
          <w:szCs w:val="28"/>
        </w:rPr>
        <w:t xml:space="preserve"> эстафеты будет перед соревнованием</w:t>
      </w:r>
    </w:p>
    <w:p w:rsidR="005126D7" w:rsidRDefault="0085227F" w:rsidP="005126D7">
      <w:pPr>
        <w:rPr>
          <w:b/>
          <w:sz w:val="28"/>
          <w:szCs w:val="28"/>
        </w:rPr>
      </w:pPr>
      <w:r w:rsidRPr="003F109D">
        <w:rPr>
          <w:sz w:val="28"/>
          <w:szCs w:val="28"/>
        </w:rPr>
        <w:t>3.1.5.</w:t>
      </w:r>
      <w:r w:rsidRPr="0085227F">
        <w:rPr>
          <w:b/>
          <w:sz w:val="28"/>
          <w:szCs w:val="28"/>
        </w:rPr>
        <w:t xml:space="preserve">  Перетягивание каната (участвует вся команда).</w:t>
      </w:r>
    </w:p>
    <w:p w:rsidR="003F109D" w:rsidRPr="0085227F" w:rsidRDefault="003F109D" w:rsidP="005126D7">
      <w:pPr>
        <w:rPr>
          <w:b/>
          <w:sz w:val="28"/>
          <w:szCs w:val="28"/>
        </w:rPr>
      </w:pPr>
    </w:p>
    <w:p w:rsidR="006F71BE" w:rsidRPr="00F9725F" w:rsidRDefault="00F9725F" w:rsidP="00F9725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360CF" w:rsidRPr="00F9725F">
        <w:rPr>
          <w:b/>
          <w:sz w:val="28"/>
          <w:szCs w:val="28"/>
        </w:rPr>
        <w:t xml:space="preserve">Подведение итогов </w:t>
      </w:r>
      <w:r w:rsidR="00793238" w:rsidRPr="00F9725F">
        <w:rPr>
          <w:b/>
          <w:sz w:val="28"/>
          <w:szCs w:val="28"/>
        </w:rPr>
        <w:t>С</w:t>
      </w:r>
      <w:r w:rsidR="007360CF" w:rsidRPr="00F9725F">
        <w:rPr>
          <w:b/>
          <w:sz w:val="28"/>
          <w:szCs w:val="28"/>
        </w:rPr>
        <w:t>оревнований и награждение</w:t>
      </w:r>
    </w:p>
    <w:p w:rsidR="00DE1B74" w:rsidRDefault="00DE1B74" w:rsidP="003F109D">
      <w:pPr>
        <w:pStyle w:val="a9"/>
        <w:ind w:left="555"/>
        <w:jc w:val="center"/>
        <w:rPr>
          <w:b/>
          <w:sz w:val="28"/>
          <w:szCs w:val="28"/>
        </w:rPr>
      </w:pPr>
    </w:p>
    <w:p w:rsidR="0022562F" w:rsidRDefault="0085227F" w:rsidP="003750C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4.1.</w:t>
      </w:r>
      <w:r w:rsidR="006F71BE" w:rsidRPr="006F71BE">
        <w:rPr>
          <w:sz w:val="28"/>
          <w:szCs w:val="28"/>
        </w:rPr>
        <w:t xml:space="preserve"> </w:t>
      </w:r>
      <w:r w:rsidR="007360CF" w:rsidRPr="00A107E5">
        <w:rPr>
          <w:color w:val="000000" w:themeColor="text1"/>
          <w:sz w:val="28"/>
          <w:szCs w:val="28"/>
        </w:rPr>
        <w:t xml:space="preserve">Итоги </w:t>
      </w:r>
      <w:r w:rsidR="00793238">
        <w:rPr>
          <w:color w:val="000000" w:themeColor="text1"/>
          <w:sz w:val="28"/>
          <w:szCs w:val="28"/>
        </w:rPr>
        <w:t>С</w:t>
      </w:r>
      <w:r w:rsidR="007360CF" w:rsidRPr="00A107E5">
        <w:rPr>
          <w:color w:val="000000" w:themeColor="text1"/>
          <w:sz w:val="28"/>
          <w:szCs w:val="28"/>
        </w:rPr>
        <w:t>оревнований</w:t>
      </w:r>
      <w:r w:rsidR="00793238">
        <w:rPr>
          <w:color w:val="000000" w:themeColor="text1"/>
          <w:sz w:val="28"/>
          <w:szCs w:val="28"/>
        </w:rPr>
        <w:t xml:space="preserve"> </w:t>
      </w:r>
      <w:r w:rsidR="00DA24B6" w:rsidRPr="00A107E5">
        <w:rPr>
          <w:color w:val="000000" w:themeColor="text1"/>
          <w:sz w:val="28"/>
          <w:szCs w:val="28"/>
        </w:rPr>
        <w:t xml:space="preserve"> подводятся Оргкомитетом</w:t>
      </w:r>
      <w:r w:rsidR="006F71BE" w:rsidRPr="00A107E5">
        <w:rPr>
          <w:color w:val="000000" w:themeColor="text1"/>
          <w:sz w:val="28"/>
          <w:szCs w:val="28"/>
        </w:rPr>
        <w:t xml:space="preserve"> в день </w:t>
      </w:r>
      <w:r w:rsidR="00793238">
        <w:rPr>
          <w:color w:val="000000" w:themeColor="text1"/>
          <w:sz w:val="28"/>
          <w:szCs w:val="28"/>
        </w:rPr>
        <w:t>С</w:t>
      </w:r>
      <w:r w:rsidR="006F71BE" w:rsidRPr="00A107E5">
        <w:rPr>
          <w:color w:val="000000" w:themeColor="text1"/>
          <w:sz w:val="28"/>
          <w:szCs w:val="28"/>
        </w:rPr>
        <w:t>оревнований.</w:t>
      </w:r>
    </w:p>
    <w:p w:rsidR="003F109D" w:rsidRPr="003F109D" w:rsidRDefault="003F109D" w:rsidP="003F109D">
      <w:pPr>
        <w:jc w:val="both"/>
        <w:rPr>
          <w:sz w:val="28"/>
          <w:szCs w:val="28"/>
        </w:rPr>
      </w:pPr>
      <w:r w:rsidRPr="003F109D">
        <w:rPr>
          <w:color w:val="000000" w:themeColor="text1"/>
          <w:sz w:val="28"/>
          <w:szCs w:val="28"/>
        </w:rPr>
        <w:t>4.2.</w:t>
      </w:r>
      <w:r w:rsidRPr="003F109D">
        <w:rPr>
          <w:sz w:val="28"/>
          <w:szCs w:val="28"/>
        </w:rPr>
        <w:t xml:space="preserve"> Победитель  определяется  по  меньшей  сумме  мест  занятых  во всех     видах. В  случае  равенства  очков  у  двух  и  более  команд  победитель  определяется  по  наибольшему  количеству  первых, вторых  и  третьих  мест.</w:t>
      </w:r>
    </w:p>
    <w:p w:rsidR="00AD7B73" w:rsidRPr="0085227F" w:rsidRDefault="0085227F" w:rsidP="0085227F">
      <w:pPr>
        <w:tabs>
          <w:tab w:val="num" w:pos="1571"/>
        </w:tabs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F109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="00A107E5" w:rsidRPr="0085227F">
        <w:rPr>
          <w:color w:val="000000" w:themeColor="text1"/>
          <w:sz w:val="28"/>
          <w:szCs w:val="28"/>
        </w:rPr>
        <w:t>Все к</w:t>
      </w:r>
      <w:r w:rsidR="00AD7B73" w:rsidRPr="0085227F">
        <w:rPr>
          <w:color w:val="000000" w:themeColor="text1"/>
          <w:sz w:val="28"/>
          <w:szCs w:val="28"/>
        </w:rPr>
        <w:t xml:space="preserve">оманды, </w:t>
      </w:r>
      <w:r w:rsidR="00A107E5" w:rsidRPr="0085227F">
        <w:rPr>
          <w:color w:val="000000" w:themeColor="text1"/>
          <w:sz w:val="28"/>
          <w:szCs w:val="28"/>
        </w:rPr>
        <w:t xml:space="preserve">будут награждены грамотами и </w:t>
      </w:r>
      <w:r w:rsidR="003F109D">
        <w:rPr>
          <w:color w:val="000000" w:themeColor="text1"/>
          <w:sz w:val="28"/>
          <w:szCs w:val="28"/>
        </w:rPr>
        <w:t xml:space="preserve"> </w:t>
      </w:r>
      <w:r w:rsidR="00A107E5" w:rsidRPr="0085227F">
        <w:rPr>
          <w:color w:val="000000" w:themeColor="text1"/>
          <w:sz w:val="28"/>
          <w:szCs w:val="28"/>
        </w:rPr>
        <w:t xml:space="preserve">подарками. Команда-победительница будет  награждена кубком. </w:t>
      </w:r>
    </w:p>
    <w:p w:rsidR="000F7E84" w:rsidRPr="0085227F" w:rsidRDefault="0085227F" w:rsidP="0085227F">
      <w:pPr>
        <w:tabs>
          <w:tab w:val="num" w:pos="1571"/>
        </w:tabs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F109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="000F7E84" w:rsidRPr="0085227F">
        <w:rPr>
          <w:color w:val="000000" w:themeColor="text1"/>
          <w:sz w:val="28"/>
          <w:szCs w:val="28"/>
        </w:rPr>
        <w:t>Победители (1 место) по</w:t>
      </w:r>
      <w:r w:rsidR="00257DA6" w:rsidRPr="0085227F">
        <w:rPr>
          <w:color w:val="000000" w:themeColor="text1"/>
          <w:sz w:val="28"/>
          <w:szCs w:val="28"/>
        </w:rPr>
        <w:t xml:space="preserve"> </w:t>
      </w:r>
      <w:r w:rsidR="000F7E84" w:rsidRPr="0085227F">
        <w:rPr>
          <w:color w:val="000000" w:themeColor="text1"/>
          <w:sz w:val="28"/>
          <w:szCs w:val="28"/>
        </w:rPr>
        <w:t xml:space="preserve">таким  вида </w:t>
      </w:r>
      <w:r w:rsidR="00793238">
        <w:rPr>
          <w:color w:val="000000" w:themeColor="text1"/>
          <w:sz w:val="28"/>
          <w:szCs w:val="28"/>
        </w:rPr>
        <w:t>С</w:t>
      </w:r>
      <w:r w:rsidR="000F7E84" w:rsidRPr="0085227F">
        <w:rPr>
          <w:color w:val="000000" w:themeColor="text1"/>
          <w:sz w:val="28"/>
          <w:szCs w:val="28"/>
        </w:rPr>
        <w:t xml:space="preserve">оревнований, как </w:t>
      </w:r>
      <w:r w:rsidR="00A107E5" w:rsidRPr="0085227F">
        <w:rPr>
          <w:color w:val="000000" w:themeColor="text1"/>
          <w:sz w:val="28"/>
          <w:szCs w:val="28"/>
        </w:rPr>
        <w:t xml:space="preserve"> разборка-сборка автомата, </w:t>
      </w:r>
      <w:r w:rsidRPr="0085227F">
        <w:rPr>
          <w:color w:val="000000" w:themeColor="text1"/>
          <w:sz w:val="28"/>
          <w:szCs w:val="28"/>
        </w:rPr>
        <w:t xml:space="preserve"> прыжки в длину с места, КСУ, </w:t>
      </w:r>
      <w:r w:rsidR="000F7E84" w:rsidRPr="0085227F">
        <w:rPr>
          <w:color w:val="000000" w:themeColor="text1"/>
          <w:sz w:val="28"/>
          <w:szCs w:val="28"/>
        </w:rPr>
        <w:t>в личном зачете награждаются грамотами и  сладкими призами.</w:t>
      </w:r>
    </w:p>
    <w:p w:rsidR="00AD7B73" w:rsidRDefault="00AD7B73" w:rsidP="00AD7B73">
      <w:pPr>
        <w:ind w:firstLine="708"/>
        <w:jc w:val="both"/>
        <w:rPr>
          <w:color w:val="FF0000"/>
          <w:sz w:val="28"/>
          <w:szCs w:val="28"/>
        </w:rPr>
      </w:pPr>
    </w:p>
    <w:p w:rsidR="0085227F" w:rsidRDefault="0085227F" w:rsidP="0085227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</w:t>
      </w:r>
      <w:r w:rsidRPr="0085227F">
        <w:rPr>
          <w:b/>
          <w:color w:val="000000" w:themeColor="text1"/>
          <w:sz w:val="28"/>
          <w:szCs w:val="28"/>
        </w:rPr>
        <w:t xml:space="preserve">Финансирование </w:t>
      </w:r>
      <w:r w:rsidR="00793238">
        <w:rPr>
          <w:b/>
          <w:color w:val="000000" w:themeColor="text1"/>
          <w:sz w:val="28"/>
          <w:szCs w:val="28"/>
        </w:rPr>
        <w:t>Соревнований</w:t>
      </w:r>
    </w:p>
    <w:p w:rsidR="0085227F" w:rsidRPr="0085227F" w:rsidRDefault="0085227F" w:rsidP="0085227F">
      <w:pPr>
        <w:jc w:val="center"/>
        <w:rPr>
          <w:b/>
          <w:color w:val="000000" w:themeColor="text1"/>
          <w:sz w:val="28"/>
          <w:szCs w:val="28"/>
        </w:rPr>
      </w:pPr>
    </w:p>
    <w:p w:rsidR="0085227F" w:rsidRPr="0085227F" w:rsidRDefault="0085227F" w:rsidP="0085227F">
      <w:pPr>
        <w:jc w:val="both"/>
        <w:rPr>
          <w:color w:val="000000" w:themeColor="text1"/>
          <w:sz w:val="28"/>
          <w:szCs w:val="28"/>
        </w:rPr>
      </w:pPr>
      <w:r w:rsidRPr="0085227F">
        <w:rPr>
          <w:color w:val="000000" w:themeColor="text1"/>
          <w:sz w:val="28"/>
          <w:szCs w:val="28"/>
        </w:rPr>
        <w:t xml:space="preserve">5.1. Расходы связанные с призовым фондом, организацией </w:t>
      </w:r>
      <w:r w:rsidR="00793238">
        <w:rPr>
          <w:color w:val="000000" w:themeColor="text1"/>
          <w:sz w:val="28"/>
          <w:szCs w:val="28"/>
        </w:rPr>
        <w:t xml:space="preserve">Соревнований </w:t>
      </w:r>
      <w:r w:rsidRPr="0085227F">
        <w:rPr>
          <w:color w:val="000000" w:themeColor="text1"/>
          <w:sz w:val="28"/>
          <w:szCs w:val="28"/>
        </w:rPr>
        <w:t>несет муниципальное учреждение «Любимский ин</w:t>
      </w:r>
      <w:r w:rsidR="00723967">
        <w:rPr>
          <w:color w:val="000000" w:themeColor="text1"/>
          <w:sz w:val="28"/>
          <w:szCs w:val="28"/>
        </w:rPr>
        <w:t>формационно-методический центр» в рамках муниципальной программы «Патриотическое воспитание граждан Любимского муниципального района» на 2019-2021 гг.</w:t>
      </w:r>
    </w:p>
    <w:p w:rsidR="0085227F" w:rsidRPr="0085227F" w:rsidRDefault="0085227F" w:rsidP="0085227F">
      <w:pPr>
        <w:jc w:val="both"/>
        <w:rPr>
          <w:color w:val="000000" w:themeColor="text1"/>
          <w:sz w:val="28"/>
          <w:szCs w:val="28"/>
        </w:rPr>
      </w:pPr>
      <w:r w:rsidRPr="0085227F">
        <w:rPr>
          <w:color w:val="000000" w:themeColor="text1"/>
          <w:sz w:val="28"/>
          <w:szCs w:val="28"/>
        </w:rPr>
        <w:t>5.2. Расходы связанные с доставкой кома</w:t>
      </w:r>
      <w:r w:rsidR="003F109D">
        <w:rPr>
          <w:color w:val="000000" w:themeColor="text1"/>
          <w:sz w:val="28"/>
          <w:szCs w:val="28"/>
        </w:rPr>
        <w:t>н</w:t>
      </w:r>
      <w:r w:rsidRPr="0085227F">
        <w:rPr>
          <w:color w:val="000000" w:themeColor="text1"/>
          <w:sz w:val="28"/>
          <w:szCs w:val="28"/>
        </w:rPr>
        <w:t xml:space="preserve">д к месту проведения </w:t>
      </w:r>
      <w:r w:rsidR="00793238">
        <w:rPr>
          <w:color w:val="000000" w:themeColor="text1"/>
          <w:sz w:val="28"/>
          <w:szCs w:val="28"/>
        </w:rPr>
        <w:t xml:space="preserve">Соревнований </w:t>
      </w:r>
      <w:r w:rsidRPr="0085227F">
        <w:rPr>
          <w:color w:val="000000" w:themeColor="text1"/>
          <w:sz w:val="28"/>
          <w:szCs w:val="28"/>
        </w:rPr>
        <w:t xml:space="preserve"> и обратно, несут командирующие организации.</w:t>
      </w:r>
    </w:p>
    <w:p w:rsidR="0085227F" w:rsidRDefault="0085227F" w:rsidP="0085227F">
      <w:pPr>
        <w:jc w:val="both"/>
        <w:rPr>
          <w:color w:val="000000" w:themeColor="text1"/>
          <w:sz w:val="28"/>
          <w:szCs w:val="28"/>
        </w:rPr>
      </w:pPr>
      <w:r w:rsidRPr="0085227F">
        <w:rPr>
          <w:color w:val="000000" w:themeColor="text1"/>
          <w:sz w:val="28"/>
          <w:szCs w:val="28"/>
        </w:rPr>
        <w:t xml:space="preserve">5.3. Организаторы </w:t>
      </w:r>
      <w:r w:rsidR="00793238">
        <w:rPr>
          <w:color w:val="000000" w:themeColor="text1"/>
          <w:sz w:val="28"/>
          <w:szCs w:val="28"/>
        </w:rPr>
        <w:t xml:space="preserve">Соревнований </w:t>
      </w:r>
      <w:r w:rsidRPr="0085227F">
        <w:rPr>
          <w:color w:val="000000" w:themeColor="text1"/>
          <w:sz w:val="28"/>
          <w:szCs w:val="28"/>
        </w:rPr>
        <w:t xml:space="preserve"> оставляют за собой право изменять отдельные условия настоящего Положения.</w:t>
      </w:r>
    </w:p>
    <w:p w:rsidR="003F109D" w:rsidRPr="0085227F" w:rsidRDefault="003F109D" w:rsidP="0085227F">
      <w:pPr>
        <w:jc w:val="both"/>
        <w:rPr>
          <w:color w:val="000000" w:themeColor="text1"/>
          <w:sz w:val="28"/>
          <w:szCs w:val="28"/>
        </w:rPr>
      </w:pPr>
    </w:p>
    <w:p w:rsidR="0085227F" w:rsidRPr="0085227F" w:rsidRDefault="0085227F" w:rsidP="0085227F">
      <w:pPr>
        <w:pStyle w:val="a9"/>
        <w:ind w:left="450"/>
        <w:jc w:val="both"/>
        <w:rPr>
          <w:color w:val="000000" w:themeColor="text1"/>
          <w:sz w:val="28"/>
          <w:szCs w:val="28"/>
        </w:rPr>
      </w:pPr>
    </w:p>
    <w:p w:rsidR="00AD7B73" w:rsidRPr="003F109D" w:rsidRDefault="00AD7B73" w:rsidP="003F109D">
      <w:pPr>
        <w:pStyle w:val="a9"/>
        <w:numPr>
          <w:ilvl w:val="0"/>
          <w:numId w:val="18"/>
        </w:numPr>
        <w:jc w:val="center"/>
        <w:rPr>
          <w:b/>
          <w:color w:val="000000" w:themeColor="text1"/>
          <w:sz w:val="28"/>
          <w:szCs w:val="28"/>
        </w:rPr>
      </w:pPr>
      <w:r w:rsidRPr="003F109D">
        <w:rPr>
          <w:b/>
          <w:color w:val="000000" w:themeColor="text1"/>
          <w:sz w:val="28"/>
          <w:szCs w:val="28"/>
        </w:rPr>
        <w:t>Контактная информация</w:t>
      </w:r>
    </w:p>
    <w:p w:rsidR="000B17A8" w:rsidRPr="00A107E5" w:rsidRDefault="000B17A8" w:rsidP="000B17A8">
      <w:pPr>
        <w:pStyle w:val="a9"/>
        <w:ind w:left="555"/>
        <w:rPr>
          <w:b/>
          <w:color w:val="000000" w:themeColor="text1"/>
          <w:sz w:val="28"/>
          <w:szCs w:val="28"/>
        </w:rPr>
      </w:pPr>
    </w:p>
    <w:p w:rsidR="00AD7B73" w:rsidRDefault="004955C8" w:rsidP="003F109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F109D">
        <w:rPr>
          <w:sz w:val="28"/>
          <w:szCs w:val="28"/>
        </w:rPr>
        <w:t>Ширина</w:t>
      </w:r>
      <w:r w:rsidR="003F109D">
        <w:rPr>
          <w:sz w:val="28"/>
          <w:szCs w:val="28"/>
        </w:rPr>
        <w:t xml:space="preserve"> Юлия Вячеславовна - </w:t>
      </w:r>
      <w:r w:rsidR="003750CF" w:rsidRPr="003F109D">
        <w:rPr>
          <w:sz w:val="28"/>
          <w:szCs w:val="28"/>
        </w:rPr>
        <w:t xml:space="preserve"> специалист  МУ «ЛИМЦ» </w:t>
      </w:r>
      <w:r w:rsidRPr="003F109D">
        <w:rPr>
          <w:sz w:val="28"/>
          <w:szCs w:val="28"/>
        </w:rPr>
        <w:t xml:space="preserve"> 2-21-64; 8-920-132-2767</w:t>
      </w:r>
      <w:r w:rsidR="003F109D">
        <w:rPr>
          <w:sz w:val="28"/>
          <w:szCs w:val="28"/>
        </w:rPr>
        <w:t xml:space="preserve">,  адрес электронной почты </w:t>
      </w:r>
      <w:hyperlink r:id="rId10" w:history="1">
        <w:r w:rsidR="003F109D" w:rsidRPr="000E691E">
          <w:rPr>
            <w:rStyle w:val="a3"/>
            <w:sz w:val="28"/>
            <w:szCs w:val="28"/>
            <w:shd w:val="clear" w:color="auto" w:fill="FFFFFF"/>
          </w:rPr>
          <w:t>schirina.yulia@yandex.ru</w:t>
        </w:r>
      </w:hyperlink>
    </w:p>
    <w:p w:rsidR="003F109D" w:rsidRPr="003F109D" w:rsidRDefault="003F109D" w:rsidP="003F109D">
      <w:pPr>
        <w:jc w:val="both"/>
        <w:rPr>
          <w:color w:val="000000" w:themeColor="text1"/>
          <w:sz w:val="28"/>
          <w:szCs w:val="28"/>
        </w:rPr>
      </w:pPr>
    </w:p>
    <w:p w:rsidR="00AD7B73" w:rsidRPr="00D55418" w:rsidRDefault="00AD7B73" w:rsidP="00AD7B73">
      <w:pPr>
        <w:ind w:firstLine="708"/>
        <w:jc w:val="both"/>
        <w:rPr>
          <w:sz w:val="28"/>
          <w:szCs w:val="28"/>
        </w:rPr>
      </w:pPr>
    </w:p>
    <w:p w:rsidR="00AD7B73" w:rsidRPr="00D55418" w:rsidRDefault="00AD7B73" w:rsidP="00AD7B73">
      <w:pPr>
        <w:pStyle w:val="a9"/>
        <w:ind w:left="555"/>
        <w:rPr>
          <w:b/>
          <w:sz w:val="28"/>
          <w:szCs w:val="28"/>
        </w:rPr>
      </w:pPr>
    </w:p>
    <w:p w:rsidR="00AD7B73" w:rsidRDefault="00AD7B73" w:rsidP="00AD7B73">
      <w:pPr>
        <w:ind w:firstLine="708"/>
        <w:jc w:val="both"/>
        <w:rPr>
          <w:sz w:val="28"/>
          <w:szCs w:val="28"/>
        </w:rPr>
      </w:pPr>
    </w:p>
    <w:p w:rsidR="0085227F" w:rsidRPr="00D55418" w:rsidRDefault="0085227F" w:rsidP="00AD7B73">
      <w:pPr>
        <w:ind w:firstLine="708"/>
        <w:jc w:val="both"/>
        <w:rPr>
          <w:sz w:val="28"/>
          <w:szCs w:val="28"/>
        </w:rPr>
      </w:pPr>
    </w:p>
    <w:p w:rsidR="00CB2B78" w:rsidRDefault="0085227F" w:rsidP="002B3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3F109D" w:rsidRDefault="003F109D" w:rsidP="002B334C">
      <w:pPr>
        <w:ind w:firstLine="708"/>
        <w:jc w:val="both"/>
        <w:rPr>
          <w:sz w:val="28"/>
          <w:szCs w:val="28"/>
        </w:rPr>
      </w:pPr>
    </w:p>
    <w:p w:rsidR="00F622C0" w:rsidRDefault="00F622C0" w:rsidP="00CB2B78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750CF" w:rsidRDefault="003750CF" w:rsidP="00CB2B78">
      <w:pPr>
        <w:ind w:left="5580"/>
        <w:jc w:val="right"/>
        <w:rPr>
          <w:sz w:val="28"/>
          <w:szCs w:val="28"/>
        </w:rPr>
      </w:pPr>
    </w:p>
    <w:p w:rsidR="003750CF" w:rsidRDefault="003750CF" w:rsidP="00CB2B78">
      <w:pPr>
        <w:ind w:left="5580"/>
        <w:jc w:val="right"/>
        <w:rPr>
          <w:sz w:val="28"/>
          <w:szCs w:val="28"/>
        </w:rPr>
      </w:pPr>
    </w:p>
    <w:p w:rsidR="00F622C0" w:rsidRDefault="00F622C0" w:rsidP="00CB2B78">
      <w:pPr>
        <w:ind w:left="5580"/>
        <w:jc w:val="right"/>
        <w:rPr>
          <w:sz w:val="28"/>
          <w:szCs w:val="28"/>
        </w:rPr>
      </w:pPr>
    </w:p>
    <w:p w:rsidR="003750CF" w:rsidRPr="00F9725F" w:rsidRDefault="003750CF" w:rsidP="003750CF">
      <w:pPr>
        <w:pStyle w:val="1"/>
        <w:numPr>
          <w:ilvl w:val="0"/>
          <w:numId w:val="12"/>
        </w:numPr>
        <w:spacing w:before="0" w:after="11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9725F">
        <w:rPr>
          <w:rFonts w:ascii="Times New Roman" w:hAnsi="Times New Roman" w:cs="Times New Roman"/>
          <w:bCs w:val="0"/>
          <w:sz w:val="28"/>
          <w:szCs w:val="28"/>
        </w:rPr>
        <w:t>Предварительная заявка</w:t>
      </w:r>
    </w:p>
    <w:p w:rsidR="003750CF" w:rsidRPr="00F9725F" w:rsidRDefault="003750CF" w:rsidP="003750CF">
      <w:pPr>
        <w:jc w:val="center"/>
        <w:rPr>
          <w:sz w:val="28"/>
          <w:szCs w:val="28"/>
        </w:rPr>
      </w:pPr>
      <w:r w:rsidRPr="00F9725F">
        <w:rPr>
          <w:bCs/>
          <w:sz w:val="28"/>
          <w:szCs w:val="28"/>
        </w:rPr>
        <w:t xml:space="preserve">на участие в </w:t>
      </w:r>
      <w:r w:rsidR="00793238" w:rsidRPr="00F9725F">
        <w:rPr>
          <w:bCs/>
          <w:sz w:val="28"/>
          <w:szCs w:val="28"/>
        </w:rPr>
        <w:t xml:space="preserve">районных Соревнованиях </w:t>
      </w:r>
      <w:r w:rsidRPr="00F9725F">
        <w:rPr>
          <w:sz w:val="28"/>
          <w:szCs w:val="28"/>
        </w:rPr>
        <w:t xml:space="preserve"> по</w:t>
      </w:r>
    </w:p>
    <w:p w:rsidR="003750CF" w:rsidRPr="00F9725F" w:rsidRDefault="003750CF" w:rsidP="003750CF">
      <w:pPr>
        <w:jc w:val="center"/>
        <w:rPr>
          <w:sz w:val="28"/>
          <w:szCs w:val="28"/>
        </w:rPr>
      </w:pPr>
      <w:r w:rsidRPr="00F9725F">
        <w:rPr>
          <w:sz w:val="28"/>
          <w:szCs w:val="28"/>
        </w:rPr>
        <w:t>военно-спортивному многоборью</w:t>
      </w:r>
      <w:r w:rsidR="009024D3" w:rsidRPr="00F9725F">
        <w:rPr>
          <w:sz w:val="28"/>
          <w:szCs w:val="28"/>
        </w:rPr>
        <w:t xml:space="preserve"> «Призывник </w:t>
      </w:r>
      <w:r w:rsidR="00D32E76" w:rsidRPr="00F9725F">
        <w:rPr>
          <w:sz w:val="28"/>
          <w:szCs w:val="28"/>
        </w:rPr>
        <w:t>России</w:t>
      </w:r>
      <w:r w:rsidR="009024D3" w:rsidRPr="00F9725F">
        <w:rPr>
          <w:sz w:val="28"/>
          <w:szCs w:val="28"/>
        </w:rPr>
        <w:t>»</w:t>
      </w:r>
    </w:p>
    <w:p w:rsidR="003750CF" w:rsidRPr="00F9725F" w:rsidRDefault="003750CF" w:rsidP="003750CF">
      <w:pPr>
        <w:jc w:val="center"/>
        <w:rPr>
          <w:bCs/>
          <w:i/>
          <w:sz w:val="28"/>
          <w:szCs w:val="28"/>
        </w:rPr>
      </w:pPr>
    </w:p>
    <w:p w:rsidR="003750CF" w:rsidRPr="00F9725F" w:rsidRDefault="003750CF" w:rsidP="003750CF">
      <w:pPr>
        <w:jc w:val="center"/>
        <w:rPr>
          <w:sz w:val="28"/>
          <w:szCs w:val="28"/>
        </w:rPr>
      </w:pPr>
    </w:p>
    <w:p w:rsidR="003750CF" w:rsidRPr="00F9725F" w:rsidRDefault="003750CF" w:rsidP="003750CF">
      <w:pPr>
        <w:widowControl w:val="0"/>
        <w:numPr>
          <w:ilvl w:val="0"/>
          <w:numId w:val="13"/>
        </w:numPr>
        <w:suppressAutoHyphens/>
        <w:spacing w:after="113"/>
        <w:rPr>
          <w:sz w:val="28"/>
          <w:szCs w:val="28"/>
        </w:rPr>
      </w:pPr>
      <w:r w:rsidRPr="00F9725F">
        <w:rPr>
          <w:sz w:val="28"/>
          <w:szCs w:val="28"/>
        </w:rPr>
        <w:t>Название команды:</w:t>
      </w:r>
    </w:p>
    <w:p w:rsidR="003750CF" w:rsidRPr="00F9725F" w:rsidRDefault="003750CF" w:rsidP="003750CF">
      <w:pPr>
        <w:pBdr>
          <w:bottom w:val="single" w:sz="8" w:space="2" w:color="000000"/>
        </w:pBdr>
        <w:rPr>
          <w:sz w:val="28"/>
          <w:szCs w:val="28"/>
        </w:rPr>
      </w:pPr>
    </w:p>
    <w:p w:rsidR="003750CF" w:rsidRPr="00F9725F" w:rsidRDefault="003750CF" w:rsidP="003750CF">
      <w:pPr>
        <w:rPr>
          <w:sz w:val="28"/>
          <w:szCs w:val="28"/>
        </w:rPr>
      </w:pPr>
    </w:p>
    <w:p w:rsidR="003750CF" w:rsidRPr="00F9725F" w:rsidRDefault="003750CF" w:rsidP="003750CF">
      <w:pPr>
        <w:widowControl w:val="0"/>
        <w:numPr>
          <w:ilvl w:val="0"/>
          <w:numId w:val="14"/>
        </w:numPr>
        <w:suppressAutoHyphens/>
        <w:spacing w:after="113"/>
        <w:rPr>
          <w:sz w:val="28"/>
          <w:szCs w:val="28"/>
        </w:rPr>
      </w:pPr>
      <w:r w:rsidRPr="00F9725F">
        <w:rPr>
          <w:sz w:val="28"/>
          <w:szCs w:val="28"/>
        </w:rPr>
        <w:t>Представляемое  учебное заведение:</w:t>
      </w:r>
    </w:p>
    <w:p w:rsidR="003750CF" w:rsidRPr="00F9725F" w:rsidRDefault="003750CF" w:rsidP="003750CF">
      <w:pPr>
        <w:pBdr>
          <w:bottom w:val="single" w:sz="8" w:space="2" w:color="000000"/>
        </w:pBdr>
        <w:rPr>
          <w:sz w:val="28"/>
          <w:szCs w:val="28"/>
        </w:rPr>
      </w:pPr>
    </w:p>
    <w:p w:rsidR="003750CF" w:rsidRPr="00F9725F" w:rsidRDefault="003750CF" w:rsidP="003750CF">
      <w:pPr>
        <w:pBdr>
          <w:bottom w:val="single" w:sz="8" w:space="2" w:color="000000"/>
        </w:pBdr>
        <w:rPr>
          <w:sz w:val="28"/>
          <w:szCs w:val="28"/>
        </w:rPr>
      </w:pPr>
    </w:p>
    <w:p w:rsidR="003750CF" w:rsidRPr="00F9725F" w:rsidRDefault="003750CF" w:rsidP="003750CF">
      <w:pPr>
        <w:rPr>
          <w:sz w:val="28"/>
          <w:szCs w:val="28"/>
        </w:rPr>
      </w:pPr>
    </w:p>
    <w:p w:rsidR="003750CF" w:rsidRPr="00F9725F" w:rsidRDefault="003750CF" w:rsidP="003750CF">
      <w:pPr>
        <w:rPr>
          <w:sz w:val="28"/>
          <w:szCs w:val="28"/>
        </w:rPr>
      </w:pPr>
      <w:r w:rsidRPr="00F9725F">
        <w:rPr>
          <w:sz w:val="28"/>
          <w:szCs w:val="28"/>
        </w:rPr>
        <w:t>Контактные телефоны для связи: ___________________________________________________________</w:t>
      </w:r>
    </w:p>
    <w:p w:rsidR="003750CF" w:rsidRPr="00F9725F" w:rsidRDefault="003750CF" w:rsidP="003750CF">
      <w:pPr>
        <w:rPr>
          <w:sz w:val="28"/>
          <w:szCs w:val="28"/>
        </w:rPr>
      </w:pPr>
    </w:p>
    <w:p w:rsidR="003750CF" w:rsidRPr="00F9725F" w:rsidRDefault="003750CF" w:rsidP="003750CF">
      <w:pPr>
        <w:rPr>
          <w:sz w:val="28"/>
          <w:szCs w:val="28"/>
        </w:rPr>
      </w:pPr>
      <w:r w:rsidRPr="00F9725F">
        <w:rPr>
          <w:sz w:val="28"/>
          <w:szCs w:val="28"/>
        </w:rPr>
        <w:t>Капитан команды:  ____________________________________________________</w:t>
      </w:r>
    </w:p>
    <w:p w:rsidR="003750CF" w:rsidRPr="00F9725F" w:rsidRDefault="003750CF" w:rsidP="003750CF">
      <w:pPr>
        <w:rPr>
          <w:sz w:val="28"/>
          <w:szCs w:val="28"/>
        </w:rPr>
      </w:pPr>
      <w:r w:rsidRPr="00F9725F">
        <w:rPr>
          <w:sz w:val="28"/>
          <w:szCs w:val="28"/>
        </w:rPr>
        <w:t xml:space="preserve">                                                                            (ФИО)</w:t>
      </w:r>
    </w:p>
    <w:p w:rsidR="003750CF" w:rsidRPr="00F9725F" w:rsidRDefault="003750CF" w:rsidP="003750CF">
      <w:pPr>
        <w:rPr>
          <w:i/>
          <w:iCs/>
          <w:sz w:val="28"/>
          <w:szCs w:val="28"/>
        </w:rPr>
      </w:pPr>
      <w:r w:rsidRPr="00F9725F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Подпись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3750CF" w:rsidRPr="00F9725F" w:rsidTr="005D2D5C">
        <w:tc>
          <w:tcPr>
            <w:tcW w:w="4819" w:type="dxa"/>
            <w:shd w:val="clear" w:color="auto" w:fill="auto"/>
          </w:tcPr>
          <w:p w:rsidR="003750CF" w:rsidRPr="00F9725F" w:rsidRDefault="003750CF" w:rsidP="005D2D5C">
            <w:pPr>
              <w:pStyle w:val="af2"/>
              <w:rPr>
                <w:sz w:val="28"/>
                <w:szCs w:val="28"/>
              </w:rPr>
            </w:pPr>
          </w:p>
          <w:p w:rsidR="003750CF" w:rsidRPr="00F9725F" w:rsidRDefault="003750CF" w:rsidP="005D2D5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750CF" w:rsidRPr="00F9725F" w:rsidRDefault="003750CF" w:rsidP="005D2D5C">
            <w:pPr>
              <w:pStyle w:val="af2"/>
              <w:jc w:val="right"/>
              <w:rPr>
                <w:sz w:val="28"/>
                <w:szCs w:val="28"/>
              </w:rPr>
            </w:pPr>
          </w:p>
          <w:p w:rsidR="003750CF" w:rsidRPr="00F9725F" w:rsidRDefault="003750CF" w:rsidP="005D2D5C">
            <w:pPr>
              <w:pStyle w:val="af2"/>
              <w:jc w:val="right"/>
              <w:rPr>
                <w:sz w:val="28"/>
                <w:szCs w:val="28"/>
              </w:rPr>
            </w:pPr>
          </w:p>
          <w:p w:rsidR="003750CF" w:rsidRPr="00F9725F" w:rsidRDefault="003750CF" w:rsidP="005D2D5C">
            <w:pPr>
              <w:pStyle w:val="af2"/>
              <w:jc w:val="right"/>
              <w:rPr>
                <w:sz w:val="28"/>
                <w:szCs w:val="28"/>
              </w:rPr>
            </w:pPr>
          </w:p>
          <w:p w:rsidR="003750CF" w:rsidRPr="00F9725F" w:rsidRDefault="003750CF" w:rsidP="005D2D5C">
            <w:pPr>
              <w:pStyle w:val="af2"/>
              <w:jc w:val="right"/>
              <w:rPr>
                <w:sz w:val="28"/>
                <w:szCs w:val="28"/>
              </w:rPr>
            </w:pPr>
          </w:p>
          <w:p w:rsidR="003750CF" w:rsidRPr="00F9725F" w:rsidRDefault="003750CF" w:rsidP="003F109D">
            <w:pPr>
              <w:pStyle w:val="af2"/>
              <w:jc w:val="right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«______» ___________________ 201</w:t>
            </w:r>
            <w:r w:rsidR="003F109D" w:rsidRPr="00F9725F">
              <w:rPr>
                <w:sz w:val="28"/>
                <w:szCs w:val="28"/>
              </w:rPr>
              <w:t>9</w:t>
            </w:r>
            <w:r w:rsidRPr="00F9725F">
              <w:rPr>
                <w:sz w:val="28"/>
                <w:szCs w:val="28"/>
              </w:rPr>
              <w:t xml:space="preserve"> г.</w:t>
            </w:r>
          </w:p>
        </w:tc>
      </w:tr>
    </w:tbl>
    <w:p w:rsidR="003750CF" w:rsidRPr="00F9725F" w:rsidRDefault="003750CF" w:rsidP="003750CF">
      <w:pPr>
        <w:rPr>
          <w:sz w:val="28"/>
          <w:szCs w:val="28"/>
        </w:rPr>
      </w:pPr>
    </w:p>
    <w:p w:rsidR="003750CF" w:rsidRPr="00F9725F" w:rsidRDefault="003750CF" w:rsidP="003750CF">
      <w:pPr>
        <w:rPr>
          <w:sz w:val="28"/>
          <w:szCs w:val="28"/>
        </w:rPr>
      </w:pPr>
    </w:p>
    <w:p w:rsidR="00F622C0" w:rsidRDefault="00F622C0" w:rsidP="00CB2B78">
      <w:pPr>
        <w:ind w:left="5580"/>
        <w:jc w:val="right"/>
        <w:rPr>
          <w:sz w:val="28"/>
          <w:szCs w:val="28"/>
        </w:rPr>
      </w:pPr>
    </w:p>
    <w:p w:rsidR="00F622C0" w:rsidRDefault="00F622C0" w:rsidP="00CB2B78">
      <w:pPr>
        <w:ind w:left="5580"/>
        <w:jc w:val="right"/>
        <w:rPr>
          <w:sz w:val="28"/>
          <w:szCs w:val="28"/>
        </w:rPr>
      </w:pPr>
    </w:p>
    <w:p w:rsidR="00F622C0" w:rsidRDefault="00F622C0" w:rsidP="00CB2B78">
      <w:pPr>
        <w:ind w:left="5580"/>
        <w:jc w:val="right"/>
        <w:rPr>
          <w:sz w:val="28"/>
          <w:szCs w:val="28"/>
        </w:rPr>
      </w:pPr>
    </w:p>
    <w:p w:rsidR="00F622C0" w:rsidRDefault="00F622C0" w:rsidP="00CB2B78">
      <w:pPr>
        <w:ind w:left="5580"/>
        <w:jc w:val="right"/>
        <w:rPr>
          <w:sz w:val="28"/>
          <w:szCs w:val="28"/>
        </w:rPr>
      </w:pPr>
    </w:p>
    <w:p w:rsidR="00F622C0" w:rsidRDefault="00F622C0" w:rsidP="00CB2B78">
      <w:pPr>
        <w:ind w:left="5580"/>
        <w:jc w:val="right"/>
        <w:rPr>
          <w:sz w:val="28"/>
          <w:szCs w:val="28"/>
        </w:rPr>
      </w:pPr>
    </w:p>
    <w:p w:rsidR="00F622C0" w:rsidRDefault="00F622C0" w:rsidP="00CB2B78">
      <w:pPr>
        <w:ind w:left="5580"/>
        <w:jc w:val="right"/>
        <w:rPr>
          <w:sz w:val="28"/>
          <w:szCs w:val="28"/>
        </w:rPr>
      </w:pPr>
    </w:p>
    <w:p w:rsidR="00F622C0" w:rsidRDefault="00F622C0" w:rsidP="00CB2B78">
      <w:pPr>
        <w:ind w:left="5580"/>
        <w:jc w:val="right"/>
        <w:rPr>
          <w:sz w:val="28"/>
          <w:szCs w:val="28"/>
        </w:rPr>
      </w:pPr>
    </w:p>
    <w:p w:rsidR="00F622C0" w:rsidRDefault="00F622C0" w:rsidP="00CB2B78">
      <w:pPr>
        <w:ind w:left="5580"/>
        <w:jc w:val="right"/>
        <w:rPr>
          <w:sz w:val="28"/>
          <w:szCs w:val="28"/>
        </w:rPr>
      </w:pPr>
    </w:p>
    <w:p w:rsidR="00723967" w:rsidRDefault="00723967" w:rsidP="00CB2B78">
      <w:pPr>
        <w:ind w:left="5580"/>
        <w:jc w:val="right"/>
        <w:rPr>
          <w:sz w:val="28"/>
          <w:szCs w:val="28"/>
        </w:rPr>
      </w:pPr>
    </w:p>
    <w:p w:rsidR="00F9725F" w:rsidRDefault="00F9725F" w:rsidP="00CB2B78">
      <w:pPr>
        <w:ind w:left="5580"/>
        <w:jc w:val="right"/>
        <w:rPr>
          <w:sz w:val="28"/>
          <w:szCs w:val="28"/>
        </w:rPr>
      </w:pPr>
    </w:p>
    <w:p w:rsidR="003750CF" w:rsidRDefault="003750CF" w:rsidP="00CB2B78">
      <w:pPr>
        <w:ind w:left="5580"/>
        <w:jc w:val="right"/>
        <w:rPr>
          <w:sz w:val="28"/>
          <w:szCs w:val="28"/>
        </w:rPr>
      </w:pPr>
    </w:p>
    <w:p w:rsidR="00CB2B78" w:rsidRPr="00F9725F" w:rsidRDefault="003750CF" w:rsidP="00CB2B78">
      <w:pPr>
        <w:ind w:left="5580"/>
        <w:jc w:val="right"/>
        <w:rPr>
          <w:sz w:val="28"/>
          <w:szCs w:val="28"/>
        </w:rPr>
      </w:pPr>
      <w:r w:rsidRPr="00F9725F">
        <w:rPr>
          <w:sz w:val="28"/>
          <w:szCs w:val="28"/>
        </w:rPr>
        <w:t>При</w:t>
      </w:r>
      <w:r w:rsidR="00CB2B78" w:rsidRPr="00F9725F">
        <w:rPr>
          <w:sz w:val="28"/>
          <w:szCs w:val="28"/>
        </w:rPr>
        <w:t xml:space="preserve">ложение </w:t>
      </w:r>
      <w:r w:rsidR="00F622C0" w:rsidRPr="00F9725F">
        <w:rPr>
          <w:sz w:val="28"/>
          <w:szCs w:val="28"/>
        </w:rPr>
        <w:t>2</w:t>
      </w:r>
      <w:r w:rsidR="00CB2B78" w:rsidRPr="00F9725F">
        <w:rPr>
          <w:sz w:val="28"/>
          <w:szCs w:val="28"/>
        </w:rPr>
        <w:t xml:space="preserve"> </w:t>
      </w:r>
    </w:p>
    <w:p w:rsidR="00257DA6" w:rsidRPr="00F9725F" w:rsidRDefault="00257DA6" w:rsidP="00CB2B78">
      <w:pPr>
        <w:ind w:left="5580"/>
        <w:jc w:val="right"/>
        <w:rPr>
          <w:sz w:val="28"/>
          <w:szCs w:val="28"/>
        </w:rPr>
      </w:pPr>
    </w:p>
    <w:p w:rsidR="00CB2B78" w:rsidRPr="00F9725F" w:rsidRDefault="00CB2B78" w:rsidP="00CB2B78">
      <w:pPr>
        <w:ind w:left="5580"/>
        <w:jc w:val="right"/>
        <w:rPr>
          <w:sz w:val="28"/>
          <w:szCs w:val="28"/>
        </w:rPr>
      </w:pPr>
      <w:r w:rsidRPr="00F9725F">
        <w:rPr>
          <w:sz w:val="28"/>
          <w:szCs w:val="28"/>
        </w:rPr>
        <w:t xml:space="preserve"> </w:t>
      </w:r>
    </w:p>
    <w:p w:rsidR="00CB2B78" w:rsidRPr="00F9725F" w:rsidRDefault="00CB2B78" w:rsidP="00CB2B78">
      <w:pPr>
        <w:jc w:val="center"/>
        <w:rPr>
          <w:sz w:val="28"/>
          <w:szCs w:val="28"/>
        </w:rPr>
      </w:pPr>
      <w:r w:rsidRPr="00F9725F">
        <w:rPr>
          <w:sz w:val="28"/>
          <w:szCs w:val="28"/>
        </w:rPr>
        <w:t>Именная заявка</w:t>
      </w:r>
    </w:p>
    <w:p w:rsidR="00CB2B78" w:rsidRPr="00F9725F" w:rsidRDefault="00CA473D" w:rsidP="00CB2B78">
      <w:pPr>
        <w:jc w:val="center"/>
        <w:rPr>
          <w:sz w:val="28"/>
          <w:szCs w:val="28"/>
        </w:rPr>
      </w:pPr>
      <w:r w:rsidRPr="00F9725F">
        <w:rPr>
          <w:sz w:val="28"/>
          <w:szCs w:val="28"/>
        </w:rPr>
        <w:t xml:space="preserve">на участие в </w:t>
      </w:r>
      <w:r w:rsidR="00793238" w:rsidRPr="00F9725F">
        <w:rPr>
          <w:sz w:val="28"/>
          <w:szCs w:val="28"/>
        </w:rPr>
        <w:t xml:space="preserve">районных Соревнованиях </w:t>
      </w:r>
      <w:r w:rsidR="00CB2B78" w:rsidRPr="00F9725F">
        <w:rPr>
          <w:sz w:val="28"/>
          <w:szCs w:val="28"/>
        </w:rPr>
        <w:t xml:space="preserve"> по</w:t>
      </w:r>
    </w:p>
    <w:p w:rsidR="00CB2B78" w:rsidRPr="00F9725F" w:rsidRDefault="00CB2B78" w:rsidP="00CB2B78">
      <w:pPr>
        <w:jc w:val="center"/>
        <w:rPr>
          <w:sz w:val="28"/>
          <w:szCs w:val="28"/>
        </w:rPr>
      </w:pPr>
      <w:r w:rsidRPr="00F9725F">
        <w:rPr>
          <w:sz w:val="28"/>
          <w:szCs w:val="28"/>
        </w:rPr>
        <w:t>военно-спортивному многоборью</w:t>
      </w:r>
    </w:p>
    <w:p w:rsidR="00CB2B78" w:rsidRPr="00F9725F" w:rsidRDefault="00CB2B78" w:rsidP="00CB2B78">
      <w:pPr>
        <w:jc w:val="center"/>
        <w:rPr>
          <w:sz w:val="28"/>
          <w:szCs w:val="28"/>
        </w:rPr>
      </w:pPr>
      <w:r w:rsidRPr="00F9725F">
        <w:rPr>
          <w:sz w:val="28"/>
          <w:szCs w:val="28"/>
        </w:rPr>
        <w:t xml:space="preserve">«Призывник  </w:t>
      </w:r>
      <w:r w:rsidR="00D32E76" w:rsidRPr="00F9725F">
        <w:rPr>
          <w:sz w:val="28"/>
          <w:szCs w:val="28"/>
        </w:rPr>
        <w:t>России</w:t>
      </w:r>
      <w:r w:rsidRPr="00F9725F">
        <w:rPr>
          <w:sz w:val="28"/>
          <w:szCs w:val="28"/>
        </w:rPr>
        <w:t>»</w:t>
      </w:r>
    </w:p>
    <w:p w:rsidR="00CB2B78" w:rsidRPr="00F9725F" w:rsidRDefault="00CB2B78" w:rsidP="00CB2B78">
      <w:pPr>
        <w:jc w:val="center"/>
        <w:rPr>
          <w:sz w:val="28"/>
          <w:szCs w:val="28"/>
        </w:rPr>
      </w:pPr>
    </w:p>
    <w:p w:rsidR="00CB2B78" w:rsidRPr="00F9725F" w:rsidRDefault="00CB2B78" w:rsidP="00CB2B78">
      <w:pPr>
        <w:jc w:val="both"/>
        <w:rPr>
          <w:sz w:val="28"/>
          <w:szCs w:val="28"/>
        </w:rPr>
      </w:pPr>
      <w:r w:rsidRPr="00F9725F">
        <w:rPr>
          <w:sz w:val="28"/>
          <w:szCs w:val="28"/>
        </w:rPr>
        <w:t xml:space="preserve">от команды_________________________________________________________ </w:t>
      </w:r>
    </w:p>
    <w:p w:rsidR="000F7E84" w:rsidRPr="00F9725F" w:rsidRDefault="000F7E84" w:rsidP="000F7E84">
      <w:pPr>
        <w:jc w:val="both"/>
        <w:rPr>
          <w:sz w:val="28"/>
          <w:szCs w:val="28"/>
        </w:rPr>
      </w:pPr>
    </w:p>
    <w:p w:rsidR="00934285" w:rsidRPr="00F9725F" w:rsidRDefault="00934285" w:rsidP="00CB2B78">
      <w:pPr>
        <w:jc w:val="both"/>
        <w:rPr>
          <w:sz w:val="28"/>
          <w:szCs w:val="28"/>
        </w:rPr>
      </w:pPr>
    </w:p>
    <w:p w:rsidR="00CB2B78" w:rsidRPr="00F9725F" w:rsidRDefault="00CB2B78" w:rsidP="00CB2B78">
      <w:pPr>
        <w:jc w:val="both"/>
        <w:rPr>
          <w:sz w:val="28"/>
          <w:szCs w:val="28"/>
        </w:rPr>
      </w:pPr>
      <w:r w:rsidRPr="00F9725F">
        <w:rPr>
          <w:sz w:val="28"/>
          <w:szCs w:val="28"/>
        </w:rPr>
        <w:t>дата ____________________201</w:t>
      </w:r>
      <w:r w:rsidR="00D32E76" w:rsidRPr="00F9725F">
        <w:rPr>
          <w:sz w:val="28"/>
          <w:szCs w:val="28"/>
        </w:rPr>
        <w:t>9</w:t>
      </w:r>
      <w:r w:rsidRPr="00F9725F">
        <w:rPr>
          <w:sz w:val="28"/>
          <w:szCs w:val="28"/>
        </w:rPr>
        <w:t xml:space="preserve"> год</w:t>
      </w:r>
    </w:p>
    <w:p w:rsidR="00CB2B78" w:rsidRPr="00F9725F" w:rsidRDefault="00CB2B78" w:rsidP="00CB2B78">
      <w:pPr>
        <w:jc w:val="both"/>
        <w:rPr>
          <w:sz w:val="28"/>
          <w:szCs w:val="28"/>
        </w:rPr>
      </w:pPr>
    </w:p>
    <w:p w:rsidR="00CB2B78" w:rsidRPr="00F9725F" w:rsidRDefault="00CB2B78" w:rsidP="00CB2B7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889"/>
        <w:gridCol w:w="1702"/>
        <w:gridCol w:w="1384"/>
        <w:gridCol w:w="2003"/>
        <w:gridCol w:w="1877"/>
      </w:tblGrid>
      <w:tr w:rsidR="00D55418" w:rsidRPr="00F9725F" w:rsidTr="004E695F">
        <w:trPr>
          <w:cantSplit/>
          <w:trHeight w:val="17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CB2B78" w:rsidP="004E695F">
            <w:pPr>
              <w:jc w:val="both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№</w:t>
            </w:r>
          </w:p>
          <w:p w:rsidR="00CB2B78" w:rsidRPr="00F9725F" w:rsidRDefault="00CB2B78" w:rsidP="004E695F">
            <w:pPr>
              <w:jc w:val="both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п/п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CB2B78" w:rsidP="004E695F">
            <w:pPr>
              <w:jc w:val="center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Фамилия,</w:t>
            </w:r>
          </w:p>
          <w:p w:rsidR="00CB2B78" w:rsidRPr="00F9725F" w:rsidRDefault="00CB2B78" w:rsidP="004E695F">
            <w:pPr>
              <w:jc w:val="center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имя, отчество</w:t>
            </w:r>
          </w:p>
          <w:p w:rsidR="00CB2B78" w:rsidRPr="00F9725F" w:rsidRDefault="00CB2B78" w:rsidP="004E695F">
            <w:pPr>
              <w:jc w:val="center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(полностью)</w:t>
            </w:r>
          </w:p>
          <w:p w:rsidR="00CB2B78" w:rsidRPr="00F9725F" w:rsidRDefault="00CB2B78" w:rsidP="004E695F">
            <w:pPr>
              <w:jc w:val="center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CB2B78" w:rsidP="004E695F">
            <w:pPr>
              <w:jc w:val="center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CB2B78" w:rsidP="004E695F">
            <w:pPr>
              <w:ind w:left="-108" w:firstLine="108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Школа,</w:t>
            </w:r>
          </w:p>
          <w:p w:rsidR="00CB2B78" w:rsidRPr="00F9725F" w:rsidRDefault="00CB2B78" w:rsidP="004E695F">
            <w:pPr>
              <w:jc w:val="center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класс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CB2B78" w:rsidP="004E695F">
            <w:pPr>
              <w:jc w:val="center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Подпись о прохождении инструктажа по технике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CB2B78" w:rsidP="004E695F">
            <w:pPr>
              <w:jc w:val="center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Заключение врача (подпись и личная печать врача)</w:t>
            </w:r>
          </w:p>
        </w:tc>
      </w:tr>
      <w:tr w:rsidR="00D55418" w:rsidRPr="00F9725F" w:rsidTr="004E695F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817103" w:rsidP="004E695F">
            <w:pPr>
              <w:jc w:val="both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CB2B78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CB2B78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CB2B78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CB2B78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78" w:rsidRPr="00F9725F" w:rsidRDefault="00CB2B78" w:rsidP="004E695F">
            <w:pPr>
              <w:jc w:val="both"/>
              <w:rPr>
                <w:sz w:val="28"/>
                <w:szCs w:val="28"/>
              </w:rPr>
            </w:pPr>
          </w:p>
        </w:tc>
      </w:tr>
      <w:tr w:rsidR="00D55418" w:rsidRPr="00F9725F" w:rsidTr="004E695F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</w:tr>
      <w:tr w:rsidR="00D55418" w:rsidRPr="00F9725F" w:rsidTr="004E695F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</w:tr>
      <w:tr w:rsidR="00D55418" w:rsidRPr="00F9725F" w:rsidTr="004E695F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</w:tr>
      <w:tr w:rsidR="00817103" w:rsidRPr="00F9725F" w:rsidTr="004E695F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  <w:r w:rsidRPr="00F9725F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3" w:rsidRPr="00F9725F" w:rsidRDefault="00817103" w:rsidP="004E695F">
            <w:pPr>
              <w:jc w:val="both"/>
              <w:rPr>
                <w:sz w:val="28"/>
                <w:szCs w:val="28"/>
              </w:rPr>
            </w:pPr>
          </w:p>
        </w:tc>
      </w:tr>
    </w:tbl>
    <w:p w:rsidR="00CB2B78" w:rsidRPr="00F9725F" w:rsidRDefault="00CB2B78" w:rsidP="00CB2B78">
      <w:pPr>
        <w:ind w:firstLine="708"/>
        <w:jc w:val="both"/>
        <w:rPr>
          <w:sz w:val="28"/>
          <w:szCs w:val="28"/>
        </w:rPr>
      </w:pPr>
    </w:p>
    <w:p w:rsidR="00CB2B78" w:rsidRPr="00F9725F" w:rsidRDefault="00CB2B78" w:rsidP="00CB2B78">
      <w:pPr>
        <w:pStyle w:val="ad"/>
        <w:ind w:firstLine="0"/>
        <w:jc w:val="both"/>
        <w:rPr>
          <w:b w:val="0"/>
          <w:sz w:val="28"/>
          <w:szCs w:val="28"/>
        </w:rPr>
      </w:pPr>
      <w:r w:rsidRPr="00F9725F">
        <w:rPr>
          <w:b w:val="0"/>
          <w:sz w:val="28"/>
          <w:szCs w:val="28"/>
        </w:rPr>
        <w:t>Руководитель команды________________________ (___________________)</w:t>
      </w:r>
    </w:p>
    <w:p w:rsidR="00CB2B78" w:rsidRPr="00F9725F" w:rsidRDefault="00CB2B78" w:rsidP="00CB2B78">
      <w:pPr>
        <w:jc w:val="both"/>
        <w:rPr>
          <w:sz w:val="28"/>
          <w:szCs w:val="28"/>
          <w:vertAlign w:val="superscript"/>
        </w:rPr>
      </w:pPr>
      <w:r w:rsidRPr="00F9725F">
        <w:rPr>
          <w:sz w:val="28"/>
          <w:szCs w:val="28"/>
          <w:vertAlign w:val="superscript"/>
        </w:rPr>
        <w:t xml:space="preserve">                                                                            (подпись)                                             (ФИО полностью)</w:t>
      </w:r>
    </w:p>
    <w:p w:rsidR="00CB2B78" w:rsidRPr="00F9725F" w:rsidRDefault="00CB2B78" w:rsidP="00CB2B78">
      <w:pPr>
        <w:jc w:val="both"/>
        <w:rPr>
          <w:sz w:val="28"/>
          <w:szCs w:val="28"/>
        </w:rPr>
      </w:pPr>
      <w:r w:rsidRPr="00F9725F">
        <w:rPr>
          <w:sz w:val="28"/>
          <w:szCs w:val="28"/>
        </w:rPr>
        <w:t>Контактный телефон руководителя  ____________________________</w:t>
      </w:r>
    </w:p>
    <w:p w:rsidR="00CB2B78" w:rsidRPr="00F9725F" w:rsidRDefault="00CB2B78" w:rsidP="00CB2B78">
      <w:pPr>
        <w:jc w:val="both"/>
        <w:rPr>
          <w:sz w:val="28"/>
          <w:szCs w:val="28"/>
        </w:rPr>
      </w:pPr>
    </w:p>
    <w:p w:rsidR="00CB2B78" w:rsidRPr="00F9725F" w:rsidRDefault="00CB2B78" w:rsidP="00CB2B78">
      <w:pPr>
        <w:jc w:val="both"/>
        <w:rPr>
          <w:sz w:val="28"/>
          <w:szCs w:val="28"/>
        </w:rPr>
      </w:pPr>
      <w:r w:rsidRPr="00F9725F">
        <w:rPr>
          <w:sz w:val="28"/>
          <w:szCs w:val="28"/>
        </w:rPr>
        <w:t xml:space="preserve">Руководитель </w:t>
      </w:r>
      <w:r w:rsidR="00793238" w:rsidRPr="00F9725F">
        <w:rPr>
          <w:sz w:val="28"/>
          <w:szCs w:val="28"/>
        </w:rPr>
        <w:t>о</w:t>
      </w:r>
      <w:r w:rsidRPr="00F9725F">
        <w:rPr>
          <w:sz w:val="28"/>
          <w:szCs w:val="28"/>
        </w:rPr>
        <w:t>бразовательной организации</w:t>
      </w:r>
    </w:p>
    <w:p w:rsidR="00CB2B78" w:rsidRPr="00F9725F" w:rsidRDefault="00CB2B78" w:rsidP="00CB2B78">
      <w:pPr>
        <w:jc w:val="both"/>
        <w:rPr>
          <w:sz w:val="28"/>
          <w:szCs w:val="28"/>
        </w:rPr>
      </w:pPr>
      <w:r w:rsidRPr="00F9725F">
        <w:rPr>
          <w:sz w:val="28"/>
          <w:szCs w:val="28"/>
        </w:rPr>
        <w:t>__________________________ (____________________________)      М.П.</w:t>
      </w:r>
    </w:p>
    <w:p w:rsidR="00CB2B78" w:rsidRPr="00F9725F" w:rsidRDefault="00CB2B78" w:rsidP="00CB2B78">
      <w:pPr>
        <w:jc w:val="both"/>
        <w:rPr>
          <w:sz w:val="28"/>
          <w:szCs w:val="28"/>
          <w:vertAlign w:val="superscript"/>
        </w:rPr>
      </w:pPr>
      <w:r w:rsidRPr="00F9725F">
        <w:rPr>
          <w:sz w:val="28"/>
          <w:szCs w:val="28"/>
          <w:vertAlign w:val="superscript"/>
        </w:rPr>
        <w:t xml:space="preserve">                                           (подпись)                          (расшифровка подписи) </w:t>
      </w:r>
    </w:p>
    <w:p w:rsidR="00CB2B78" w:rsidRPr="00F9725F" w:rsidRDefault="00CB2B78" w:rsidP="00CB2B78">
      <w:pPr>
        <w:jc w:val="both"/>
        <w:rPr>
          <w:sz w:val="28"/>
          <w:szCs w:val="28"/>
        </w:rPr>
      </w:pPr>
    </w:p>
    <w:p w:rsidR="00CB2B78" w:rsidRPr="00F9725F" w:rsidRDefault="00CB2B78" w:rsidP="00CB2B78">
      <w:pPr>
        <w:jc w:val="both"/>
        <w:rPr>
          <w:sz w:val="28"/>
          <w:szCs w:val="28"/>
        </w:rPr>
      </w:pPr>
    </w:p>
    <w:p w:rsidR="00CB2B78" w:rsidRPr="00F9725F" w:rsidRDefault="00F43B2F" w:rsidP="00CB2B78">
      <w:pPr>
        <w:jc w:val="both"/>
        <w:rPr>
          <w:sz w:val="28"/>
          <w:szCs w:val="28"/>
        </w:rPr>
      </w:pPr>
      <w:r w:rsidRPr="00F9725F">
        <w:rPr>
          <w:sz w:val="28"/>
          <w:szCs w:val="28"/>
        </w:rPr>
        <w:t>«____»_______________201</w:t>
      </w:r>
      <w:r w:rsidR="00D32E76" w:rsidRPr="00F9725F">
        <w:rPr>
          <w:sz w:val="28"/>
          <w:szCs w:val="28"/>
        </w:rPr>
        <w:t>9</w:t>
      </w:r>
      <w:r w:rsidR="00CB2B78" w:rsidRPr="00F9725F">
        <w:rPr>
          <w:sz w:val="28"/>
          <w:szCs w:val="28"/>
        </w:rPr>
        <w:t xml:space="preserve"> год</w:t>
      </w:r>
    </w:p>
    <w:p w:rsidR="00CB2B78" w:rsidRPr="00F9725F" w:rsidRDefault="00CB2B78" w:rsidP="00CB2B78">
      <w:pPr>
        <w:rPr>
          <w:sz w:val="28"/>
          <w:szCs w:val="28"/>
        </w:rPr>
      </w:pPr>
    </w:p>
    <w:p w:rsidR="00247615" w:rsidRPr="00F9725F" w:rsidRDefault="00CB2B78" w:rsidP="00257DA6">
      <w:pPr>
        <w:ind w:firstLine="720"/>
        <w:jc w:val="both"/>
        <w:rPr>
          <w:spacing w:val="-6"/>
          <w:sz w:val="28"/>
          <w:szCs w:val="28"/>
        </w:rPr>
      </w:pPr>
      <w:r w:rsidRPr="00F9725F">
        <w:rPr>
          <w:sz w:val="28"/>
          <w:szCs w:val="28"/>
        </w:rPr>
        <w:t>В графе «заключение врача» ставится подпись и личная печать врача напротив фамилии каждого участника</w:t>
      </w:r>
      <w:r w:rsidR="0022562F" w:rsidRPr="00F9725F">
        <w:rPr>
          <w:sz w:val="28"/>
          <w:szCs w:val="28"/>
        </w:rPr>
        <w:t>.</w:t>
      </w:r>
    </w:p>
    <w:p w:rsidR="00247615" w:rsidRPr="00F9725F" w:rsidRDefault="00247615">
      <w:pPr>
        <w:spacing w:after="160" w:line="259" w:lineRule="auto"/>
        <w:rPr>
          <w:spacing w:val="-6"/>
          <w:sz w:val="28"/>
          <w:szCs w:val="28"/>
        </w:rPr>
      </w:pPr>
    </w:p>
    <w:sectPr w:rsidR="00247615" w:rsidRPr="00F9725F" w:rsidSect="002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65" w:rsidRDefault="00966965" w:rsidP="0058441F">
      <w:r>
        <w:separator/>
      </w:r>
    </w:p>
  </w:endnote>
  <w:endnote w:type="continuationSeparator" w:id="0">
    <w:p w:rsidR="00966965" w:rsidRDefault="00966965" w:rsidP="0058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65" w:rsidRDefault="00966965" w:rsidP="0058441F">
      <w:r>
        <w:separator/>
      </w:r>
    </w:p>
  </w:footnote>
  <w:footnote w:type="continuationSeparator" w:id="0">
    <w:p w:rsidR="00966965" w:rsidRDefault="00966965" w:rsidP="00584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04935"/>
    <w:multiLevelType w:val="hybridMultilevel"/>
    <w:tmpl w:val="F4AC1366"/>
    <w:lvl w:ilvl="0" w:tplc="74A8BB52">
      <w:start w:val="1"/>
      <w:numFmt w:val="bullet"/>
      <w:lvlText w:val="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02983B3E"/>
    <w:multiLevelType w:val="multilevel"/>
    <w:tmpl w:val="D1CC1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5">
    <w:nsid w:val="03AF722C"/>
    <w:multiLevelType w:val="hybridMultilevel"/>
    <w:tmpl w:val="CDE2EC0E"/>
    <w:lvl w:ilvl="0" w:tplc="74A8BB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8C6B4B"/>
    <w:multiLevelType w:val="hybridMultilevel"/>
    <w:tmpl w:val="6194CF38"/>
    <w:lvl w:ilvl="0" w:tplc="74A8B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7B65A5"/>
    <w:multiLevelType w:val="hybridMultilevel"/>
    <w:tmpl w:val="9592B194"/>
    <w:lvl w:ilvl="0" w:tplc="74A8BB5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F41525"/>
    <w:multiLevelType w:val="hybridMultilevel"/>
    <w:tmpl w:val="72ACA98C"/>
    <w:lvl w:ilvl="0" w:tplc="74A8B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F3100B"/>
    <w:multiLevelType w:val="hybridMultilevel"/>
    <w:tmpl w:val="CD76B0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A2286"/>
    <w:multiLevelType w:val="hybridMultilevel"/>
    <w:tmpl w:val="C03A2774"/>
    <w:lvl w:ilvl="0" w:tplc="74A8BB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863238D"/>
    <w:multiLevelType w:val="multilevel"/>
    <w:tmpl w:val="C1E2AA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</w:lvl>
  </w:abstractNum>
  <w:abstractNum w:abstractNumId="12">
    <w:nsid w:val="639C13F1"/>
    <w:multiLevelType w:val="hybridMultilevel"/>
    <w:tmpl w:val="D75EDD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66DE7"/>
    <w:multiLevelType w:val="multilevel"/>
    <w:tmpl w:val="17FEBE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4">
    <w:nsid w:val="6C665607"/>
    <w:multiLevelType w:val="hybridMultilevel"/>
    <w:tmpl w:val="158C0F6A"/>
    <w:lvl w:ilvl="0" w:tplc="74A8BB5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6C775E02"/>
    <w:multiLevelType w:val="hybridMultilevel"/>
    <w:tmpl w:val="CE703DCC"/>
    <w:lvl w:ilvl="0" w:tplc="74A8BB5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6">
    <w:nsid w:val="731B2B69"/>
    <w:multiLevelType w:val="hybridMultilevel"/>
    <w:tmpl w:val="92402960"/>
    <w:lvl w:ilvl="0" w:tplc="11A2C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B743BF"/>
    <w:multiLevelType w:val="hybridMultilevel"/>
    <w:tmpl w:val="697E9F96"/>
    <w:lvl w:ilvl="0" w:tplc="74A8B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185B60"/>
    <w:multiLevelType w:val="multilevel"/>
    <w:tmpl w:val="8D2696A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17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16"/>
  </w:num>
  <w:num w:numId="17">
    <w:abstractNumId w:val="4"/>
  </w:num>
  <w:num w:numId="18">
    <w:abstractNumId w:val="12"/>
  </w:num>
  <w:num w:numId="19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60B"/>
    <w:rsid w:val="00001A56"/>
    <w:rsid w:val="00014991"/>
    <w:rsid w:val="0003630F"/>
    <w:rsid w:val="000461EC"/>
    <w:rsid w:val="000871C8"/>
    <w:rsid w:val="000A64AF"/>
    <w:rsid w:val="000B17A8"/>
    <w:rsid w:val="000B2527"/>
    <w:rsid w:val="000B4912"/>
    <w:rsid w:val="000B5698"/>
    <w:rsid w:val="000B713F"/>
    <w:rsid w:val="000C2118"/>
    <w:rsid w:val="000F7E84"/>
    <w:rsid w:val="00106E54"/>
    <w:rsid w:val="001A0B9F"/>
    <w:rsid w:val="001A6B6D"/>
    <w:rsid w:val="001B7F68"/>
    <w:rsid w:val="001D24C3"/>
    <w:rsid w:val="001D3C11"/>
    <w:rsid w:val="001D653B"/>
    <w:rsid w:val="001E0B50"/>
    <w:rsid w:val="001E5336"/>
    <w:rsid w:val="00215EEC"/>
    <w:rsid w:val="0022562F"/>
    <w:rsid w:val="00226EEE"/>
    <w:rsid w:val="00237274"/>
    <w:rsid w:val="00247615"/>
    <w:rsid w:val="00256859"/>
    <w:rsid w:val="00257DA6"/>
    <w:rsid w:val="002776C7"/>
    <w:rsid w:val="00293299"/>
    <w:rsid w:val="002A79FB"/>
    <w:rsid w:val="002B334C"/>
    <w:rsid w:val="002C5D40"/>
    <w:rsid w:val="002D22C1"/>
    <w:rsid w:val="002D3337"/>
    <w:rsid w:val="002D7B06"/>
    <w:rsid w:val="00341ADD"/>
    <w:rsid w:val="003456E6"/>
    <w:rsid w:val="00352DFC"/>
    <w:rsid w:val="00354FC8"/>
    <w:rsid w:val="003733EB"/>
    <w:rsid w:val="003750CF"/>
    <w:rsid w:val="00391A27"/>
    <w:rsid w:val="003A6FD1"/>
    <w:rsid w:val="003F109D"/>
    <w:rsid w:val="00427634"/>
    <w:rsid w:val="00470D23"/>
    <w:rsid w:val="00483AA6"/>
    <w:rsid w:val="00487B6C"/>
    <w:rsid w:val="004955C8"/>
    <w:rsid w:val="004979FE"/>
    <w:rsid w:val="004A260B"/>
    <w:rsid w:val="004B216C"/>
    <w:rsid w:val="004B6F88"/>
    <w:rsid w:val="004E695F"/>
    <w:rsid w:val="005126D7"/>
    <w:rsid w:val="005235D8"/>
    <w:rsid w:val="005376A2"/>
    <w:rsid w:val="0058441F"/>
    <w:rsid w:val="00585087"/>
    <w:rsid w:val="005B4798"/>
    <w:rsid w:val="005B4821"/>
    <w:rsid w:val="005B4D1E"/>
    <w:rsid w:val="005E1F0A"/>
    <w:rsid w:val="00606865"/>
    <w:rsid w:val="00606C1A"/>
    <w:rsid w:val="00645B76"/>
    <w:rsid w:val="006A160A"/>
    <w:rsid w:val="006A54B2"/>
    <w:rsid w:val="006B2460"/>
    <w:rsid w:val="006B6236"/>
    <w:rsid w:val="006E5E2A"/>
    <w:rsid w:val="006F4863"/>
    <w:rsid w:val="006F6146"/>
    <w:rsid w:val="006F71BE"/>
    <w:rsid w:val="007032D5"/>
    <w:rsid w:val="00703458"/>
    <w:rsid w:val="00707674"/>
    <w:rsid w:val="00723967"/>
    <w:rsid w:val="00725100"/>
    <w:rsid w:val="007360CF"/>
    <w:rsid w:val="00774261"/>
    <w:rsid w:val="00793238"/>
    <w:rsid w:val="007A144D"/>
    <w:rsid w:val="007C5EF2"/>
    <w:rsid w:val="007F5F46"/>
    <w:rsid w:val="00817103"/>
    <w:rsid w:val="00835FA8"/>
    <w:rsid w:val="0084105D"/>
    <w:rsid w:val="0085227F"/>
    <w:rsid w:val="008653E2"/>
    <w:rsid w:val="00874D8B"/>
    <w:rsid w:val="00887CFB"/>
    <w:rsid w:val="00895556"/>
    <w:rsid w:val="008A463E"/>
    <w:rsid w:val="008B2BDB"/>
    <w:rsid w:val="008C1B48"/>
    <w:rsid w:val="008E46B8"/>
    <w:rsid w:val="009024D3"/>
    <w:rsid w:val="00934285"/>
    <w:rsid w:val="0094249E"/>
    <w:rsid w:val="00946DC8"/>
    <w:rsid w:val="00966965"/>
    <w:rsid w:val="00977549"/>
    <w:rsid w:val="00982568"/>
    <w:rsid w:val="009A3B1D"/>
    <w:rsid w:val="009B0F2E"/>
    <w:rsid w:val="00A07618"/>
    <w:rsid w:val="00A107E5"/>
    <w:rsid w:val="00A1130A"/>
    <w:rsid w:val="00A216B5"/>
    <w:rsid w:val="00A475D3"/>
    <w:rsid w:val="00A72CF5"/>
    <w:rsid w:val="00A75A1B"/>
    <w:rsid w:val="00AB668A"/>
    <w:rsid w:val="00AD2620"/>
    <w:rsid w:val="00AD7B73"/>
    <w:rsid w:val="00AF1315"/>
    <w:rsid w:val="00AF5E60"/>
    <w:rsid w:val="00B06944"/>
    <w:rsid w:val="00B12D16"/>
    <w:rsid w:val="00B14E55"/>
    <w:rsid w:val="00B4688F"/>
    <w:rsid w:val="00B829BB"/>
    <w:rsid w:val="00B84240"/>
    <w:rsid w:val="00BA5348"/>
    <w:rsid w:val="00BB2252"/>
    <w:rsid w:val="00BD5596"/>
    <w:rsid w:val="00BF221E"/>
    <w:rsid w:val="00C02D9C"/>
    <w:rsid w:val="00C15934"/>
    <w:rsid w:val="00C375E2"/>
    <w:rsid w:val="00C45EFB"/>
    <w:rsid w:val="00C61906"/>
    <w:rsid w:val="00C671D5"/>
    <w:rsid w:val="00C722F2"/>
    <w:rsid w:val="00CA473D"/>
    <w:rsid w:val="00CB2B78"/>
    <w:rsid w:val="00CD6E98"/>
    <w:rsid w:val="00CE0B50"/>
    <w:rsid w:val="00CE35E3"/>
    <w:rsid w:val="00D102F1"/>
    <w:rsid w:val="00D12463"/>
    <w:rsid w:val="00D32E76"/>
    <w:rsid w:val="00D55418"/>
    <w:rsid w:val="00D633AF"/>
    <w:rsid w:val="00DA24B6"/>
    <w:rsid w:val="00DC3853"/>
    <w:rsid w:val="00DD4DF9"/>
    <w:rsid w:val="00DD5B17"/>
    <w:rsid w:val="00DE1B74"/>
    <w:rsid w:val="00DE2E95"/>
    <w:rsid w:val="00E37BB7"/>
    <w:rsid w:val="00E4091E"/>
    <w:rsid w:val="00E64D9F"/>
    <w:rsid w:val="00E66BD7"/>
    <w:rsid w:val="00E67070"/>
    <w:rsid w:val="00E82E21"/>
    <w:rsid w:val="00E85BA0"/>
    <w:rsid w:val="00E92E9D"/>
    <w:rsid w:val="00EA742F"/>
    <w:rsid w:val="00EA7760"/>
    <w:rsid w:val="00EA7EDD"/>
    <w:rsid w:val="00EC462A"/>
    <w:rsid w:val="00ED1A54"/>
    <w:rsid w:val="00ED5086"/>
    <w:rsid w:val="00F04706"/>
    <w:rsid w:val="00F43B2F"/>
    <w:rsid w:val="00F44ACE"/>
    <w:rsid w:val="00F622C0"/>
    <w:rsid w:val="00F828E0"/>
    <w:rsid w:val="00F9725F"/>
    <w:rsid w:val="00FA0D88"/>
    <w:rsid w:val="00FA16EC"/>
    <w:rsid w:val="00FA565F"/>
    <w:rsid w:val="00FC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0CF"/>
    <w:pPr>
      <w:keepNext/>
      <w:widowControl w:val="0"/>
      <w:suppressAutoHyphens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0CF"/>
    <w:rPr>
      <w:color w:val="0000FF"/>
      <w:u w:val="single"/>
    </w:rPr>
  </w:style>
  <w:style w:type="table" w:styleId="a4">
    <w:name w:val="Table Grid"/>
    <w:basedOn w:val="a1"/>
    <w:uiPriority w:val="39"/>
    <w:rsid w:val="0058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4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4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5A1B"/>
    <w:pPr>
      <w:ind w:left="720"/>
      <w:contextualSpacing/>
    </w:pPr>
  </w:style>
  <w:style w:type="paragraph" w:styleId="aa">
    <w:name w:val="Normal (Web)"/>
    <w:basedOn w:val="a"/>
    <w:unhideWhenUsed/>
    <w:rsid w:val="0089555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E35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35E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caption"/>
    <w:basedOn w:val="a"/>
    <w:next w:val="a"/>
    <w:qFormat/>
    <w:rsid w:val="00CB2B78"/>
    <w:pPr>
      <w:ind w:firstLine="851"/>
      <w:jc w:val="center"/>
    </w:pPr>
    <w:rPr>
      <w:b/>
      <w:szCs w:val="20"/>
    </w:rPr>
  </w:style>
  <w:style w:type="paragraph" w:styleId="ae">
    <w:name w:val="Body Text"/>
    <w:basedOn w:val="a"/>
    <w:link w:val="af"/>
    <w:rsid w:val="0022562F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22562F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Title"/>
    <w:basedOn w:val="a"/>
    <w:link w:val="af1"/>
    <w:qFormat/>
    <w:rsid w:val="0022562F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22562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Rabotka">
    <w:name w:val="Rabotka"/>
    <w:qFormat/>
    <w:rsid w:val="00257DA6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750CF"/>
    <w:rPr>
      <w:rFonts w:asciiTheme="majorHAnsi" w:eastAsiaTheme="majorEastAsia" w:hAnsiTheme="majorHAnsi" w:cs="Arial"/>
      <w:b/>
      <w:bCs/>
      <w:kern w:val="32"/>
      <w:sz w:val="32"/>
      <w:szCs w:val="32"/>
      <w:lang w:eastAsia="hi-IN" w:bidi="hi-IN"/>
    </w:rPr>
  </w:style>
  <w:style w:type="paragraph" w:customStyle="1" w:styleId="af2">
    <w:name w:val="Содержимое таблицы"/>
    <w:basedOn w:val="a"/>
    <w:rsid w:val="003750CF"/>
    <w:pPr>
      <w:widowControl w:val="0"/>
      <w:suppressLineNumbers/>
      <w:suppressAutoHyphens/>
      <w:spacing w:after="113"/>
    </w:pPr>
    <w:rPr>
      <w:rFonts w:eastAsia="DejaVu Sans" w:cs="DejaVu Sans"/>
      <w:kern w:val="1"/>
      <w:lang w:eastAsia="hi-IN" w:bidi="hi-IN"/>
    </w:rPr>
  </w:style>
  <w:style w:type="character" w:customStyle="1" w:styleId="dropdown-user-namefirst-letter">
    <w:name w:val="dropdown-user-name__first-letter"/>
    <w:basedOn w:val="a0"/>
    <w:rsid w:val="003F1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0CF"/>
    <w:rPr>
      <w:color w:val="0000FF"/>
      <w:u w:val="single"/>
    </w:rPr>
  </w:style>
  <w:style w:type="table" w:styleId="a4">
    <w:name w:val="Table Grid"/>
    <w:basedOn w:val="a1"/>
    <w:uiPriority w:val="39"/>
    <w:rsid w:val="0058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4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4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5A1B"/>
    <w:pPr>
      <w:ind w:left="720"/>
      <w:contextualSpacing/>
    </w:pPr>
  </w:style>
  <w:style w:type="paragraph" w:styleId="aa">
    <w:name w:val="Normal (Web)"/>
    <w:basedOn w:val="a"/>
    <w:unhideWhenUsed/>
    <w:rsid w:val="0089555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E35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35E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caption"/>
    <w:basedOn w:val="a"/>
    <w:next w:val="a"/>
    <w:qFormat/>
    <w:rsid w:val="00CB2B78"/>
    <w:pPr>
      <w:ind w:firstLine="851"/>
      <w:jc w:val="center"/>
    </w:pPr>
    <w:rPr>
      <w:b/>
      <w:szCs w:val="20"/>
    </w:rPr>
  </w:style>
  <w:style w:type="paragraph" w:styleId="ae">
    <w:name w:val="Body Text"/>
    <w:basedOn w:val="a"/>
    <w:link w:val="af"/>
    <w:rsid w:val="0022562F"/>
    <w:pPr>
      <w:jc w:val="both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2256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Title"/>
    <w:basedOn w:val="a"/>
    <w:link w:val="af1"/>
    <w:qFormat/>
    <w:rsid w:val="0022562F"/>
    <w:pPr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22562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irina.yul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irina.yu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FCD1-12AD-4A16-B8AF-5DE21639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2016-09-19T11:28:00Z</cp:lastPrinted>
  <dcterms:created xsi:type="dcterms:W3CDTF">2019-11-15T11:40:00Z</dcterms:created>
  <dcterms:modified xsi:type="dcterms:W3CDTF">2019-11-15T11:40:00Z</dcterms:modified>
</cp:coreProperties>
</file>